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00C2908" w14:textId="77777777" w:rsidR="00777365" w:rsidRDefault="00E304EF" w:rsidP="00777365">
      <w:pPr>
        <w:jc w:val="center"/>
        <w:rPr>
          <w:rFonts w:ascii="Meiryo" w:hAnsi="Meiryo" w:cs="Meiryo"/>
          <w:sz w:val="156"/>
          <w:szCs w:val="156"/>
        </w:rPr>
      </w:pPr>
      <w:r>
        <w:t xml:space="preserve">   </w:t>
      </w:r>
    </w:p>
    <w:p w14:paraId="6CF46E3D" w14:textId="77777777" w:rsidR="00481908" w:rsidRDefault="00E304EF" w:rsidP="00481908">
      <w:pPr>
        <w:jc w:val="center"/>
        <w:rPr>
          <w:rFonts w:ascii="Meiryo" w:hAnsi="Meiryo" w:cs="Meiryo"/>
          <w:b/>
          <w:sz w:val="156"/>
          <w:szCs w:val="156"/>
        </w:rPr>
      </w:pPr>
      <w:r>
        <w:rPr>
          <w:rFonts w:ascii="Meiryo" w:hAnsi="Meiryo" w:cs="Meiryo"/>
          <w:b/>
          <w:sz w:val="156"/>
          <w:szCs w:val="156"/>
        </w:rPr>
        <w:t xml:space="preserve">EQUALITY </w:t>
      </w:r>
    </w:p>
    <w:p w14:paraId="3A83ED9F" w14:textId="77777777" w:rsidR="00481908" w:rsidRDefault="00481908" w:rsidP="00481908">
      <w:pPr>
        <w:rPr>
          <w:rFonts w:asciiTheme="minorHAnsi" w:hAnsiTheme="minorHAnsi" w:cstheme="minorHAnsi"/>
          <w:sz w:val="22"/>
          <w:szCs w:val="22"/>
        </w:rPr>
      </w:pPr>
    </w:p>
    <w:p w14:paraId="14CC86F2" w14:textId="77777777" w:rsidR="00481908" w:rsidRDefault="00481908" w:rsidP="00481908">
      <w:pPr>
        <w:rPr>
          <w:rFonts w:asciiTheme="minorHAnsi" w:hAnsiTheme="minorHAnsi" w:cstheme="minorHAnsi"/>
          <w:sz w:val="22"/>
          <w:szCs w:val="22"/>
        </w:rPr>
      </w:pPr>
    </w:p>
    <w:p w14:paraId="10B9207B" w14:textId="77777777" w:rsidR="00481908" w:rsidRDefault="00481908" w:rsidP="00481908">
      <w:pPr>
        <w:rPr>
          <w:rFonts w:asciiTheme="minorHAnsi" w:hAnsiTheme="minorHAnsi" w:cstheme="minorHAnsi"/>
          <w:sz w:val="22"/>
          <w:szCs w:val="22"/>
        </w:rPr>
      </w:pPr>
    </w:p>
    <w:p w14:paraId="46118668" w14:textId="77777777" w:rsidR="00481908" w:rsidRDefault="00481908" w:rsidP="00481908">
      <w:pPr>
        <w:rPr>
          <w:rFonts w:asciiTheme="minorHAnsi" w:hAnsiTheme="minorHAnsi" w:cstheme="minorHAnsi"/>
          <w:sz w:val="22"/>
          <w:szCs w:val="22"/>
        </w:rPr>
      </w:pPr>
    </w:p>
    <w:p w14:paraId="1A753081" w14:textId="77777777" w:rsidR="00481908" w:rsidRDefault="00481908" w:rsidP="00481908">
      <w:pPr>
        <w:rPr>
          <w:rFonts w:asciiTheme="minorHAnsi" w:hAnsiTheme="minorHAnsi" w:cstheme="minorHAnsi"/>
          <w:sz w:val="22"/>
          <w:szCs w:val="22"/>
        </w:rPr>
      </w:pPr>
    </w:p>
    <w:p w14:paraId="55700476" w14:textId="77777777" w:rsidR="00481908" w:rsidRDefault="00481908" w:rsidP="00481908">
      <w:pPr>
        <w:rPr>
          <w:rFonts w:asciiTheme="minorHAnsi" w:hAnsiTheme="minorHAnsi" w:cstheme="minorHAnsi"/>
          <w:sz w:val="22"/>
          <w:szCs w:val="22"/>
        </w:rPr>
      </w:pPr>
    </w:p>
    <w:p w14:paraId="4B4B7051" w14:textId="1CD29377" w:rsidR="00E304EF" w:rsidRPr="00481908" w:rsidRDefault="00E304EF" w:rsidP="00481908">
      <w:pPr>
        <w:rPr>
          <w:rFonts w:ascii="Meiryo" w:hAnsi="Meiryo" w:cs="Meiryo"/>
          <w:b/>
          <w:sz w:val="156"/>
          <w:szCs w:val="156"/>
        </w:rPr>
      </w:pPr>
      <w:r w:rsidRPr="00481908">
        <w:rPr>
          <w:rFonts w:asciiTheme="minorHAnsi" w:hAnsiTheme="minorHAnsi" w:cstheme="minorHAnsi"/>
          <w:sz w:val="22"/>
          <w:szCs w:val="22"/>
        </w:rPr>
        <w:t>Date of last review:</w:t>
      </w:r>
      <w:r w:rsidR="001421C8" w:rsidRPr="00481908">
        <w:rPr>
          <w:rFonts w:asciiTheme="minorHAnsi" w:hAnsiTheme="minorHAnsi" w:cstheme="minorHAnsi"/>
          <w:sz w:val="22"/>
          <w:szCs w:val="22"/>
        </w:rPr>
        <w:t xml:space="preserve"> </w:t>
      </w:r>
      <w:r w:rsidR="007236B1" w:rsidRPr="00481908">
        <w:rPr>
          <w:rFonts w:asciiTheme="minorHAnsi" w:hAnsiTheme="minorHAnsi" w:cstheme="minorHAnsi"/>
          <w:sz w:val="22"/>
          <w:szCs w:val="22"/>
        </w:rPr>
        <w:t>23</w:t>
      </w:r>
      <w:r w:rsidR="007236B1" w:rsidRPr="00481908">
        <w:rPr>
          <w:rFonts w:asciiTheme="minorHAnsi" w:hAnsiTheme="minorHAnsi" w:cstheme="minorHAnsi"/>
          <w:sz w:val="22"/>
          <w:szCs w:val="22"/>
          <w:vertAlign w:val="superscript"/>
        </w:rPr>
        <w:t>rd</w:t>
      </w:r>
      <w:r w:rsidR="001421C8" w:rsidRPr="00481908">
        <w:rPr>
          <w:rFonts w:asciiTheme="minorHAnsi" w:hAnsiTheme="minorHAnsi" w:cstheme="minorHAnsi"/>
          <w:sz w:val="22"/>
          <w:szCs w:val="22"/>
        </w:rPr>
        <w:t xml:space="preserve"> </w:t>
      </w:r>
      <w:r w:rsidR="007236B1" w:rsidRPr="00481908">
        <w:rPr>
          <w:rFonts w:asciiTheme="minorHAnsi" w:hAnsiTheme="minorHAnsi" w:cstheme="minorHAnsi"/>
          <w:sz w:val="22"/>
          <w:szCs w:val="22"/>
        </w:rPr>
        <w:t>Febru</w:t>
      </w:r>
      <w:r w:rsidR="001421C8" w:rsidRPr="00481908">
        <w:rPr>
          <w:rFonts w:asciiTheme="minorHAnsi" w:hAnsiTheme="minorHAnsi" w:cstheme="minorHAnsi"/>
          <w:sz w:val="22"/>
          <w:szCs w:val="22"/>
        </w:rPr>
        <w:t>ary 201</w:t>
      </w:r>
      <w:r w:rsidR="007236B1" w:rsidRPr="00481908">
        <w:rPr>
          <w:rFonts w:asciiTheme="minorHAnsi" w:hAnsiTheme="minorHAnsi" w:cstheme="minorHAnsi"/>
          <w:sz w:val="22"/>
          <w:szCs w:val="22"/>
        </w:rPr>
        <w:t>8</w:t>
      </w:r>
    </w:p>
    <w:p w14:paraId="2820A579" w14:textId="4568009A" w:rsidR="00E304EF" w:rsidRDefault="00E304EF" w:rsidP="00C07CED">
      <w:pPr>
        <w:rPr>
          <w:rFonts w:asciiTheme="minorHAnsi" w:hAnsiTheme="minorHAnsi" w:cstheme="minorHAnsi"/>
          <w:sz w:val="22"/>
          <w:szCs w:val="22"/>
        </w:rPr>
      </w:pPr>
      <w:r w:rsidRPr="00481908">
        <w:rPr>
          <w:rFonts w:asciiTheme="minorHAnsi" w:hAnsiTheme="minorHAnsi" w:cstheme="minorHAnsi"/>
          <w:sz w:val="22"/>
          <w:szCs w:val="22"/>
        </w:rPr>
        <w:t xml:space="preserve">Date of next review: </w:t>
      </w:r>
      <w:r w:rsidR="007236B1" w:rsidRPr="00481908">
        <w:rPr>
          <w:rFonts w:asciiTheme="minorHAnsi" w:hAnsiTheme="minorHAnsi" w:cstheme="minorHAnsi"/>
          <w:sz w:val="22"/>
          <w:szCs w:val="22"/>
        </w:rPr>
        <w:t>23rd</w:t>
      </w:r>
      <w:r w:rsidR="00C07CED" w:rsidRPr="00481908">
        <w:rPr>
          <w:rFonts w:asciiTheme="minorHAnsi" w:hAnsiTheme="minorHAnsi" w:cstheme="minorHAnsi"/>
          <w:sz w:val="22"/>
          <w:szCs w:val="22"/>
        </w:rPr>
        <w:t xml:space="preserve"> January 201</w:t>
      </w:r>
      <w:r w:rsidR="007236B1" w:rsidRPr="00481908">
        <w:rPr>
          <w:rFonts w:asciiTheme="minorHAnsi" w:hAnsiTheme="minorHAnsi" w:cstheme="minorHAnsi"/>
          <w:sz w:val="22"/>
          <w:szCs w:val="22"/>
        </w:rPr>
        <w:t>9</w:t>
      </w:r>
    </w:p>
    <w:p w14:paraId="41EBF6B3" w14:textId="14641A4E" w:rsidR="00481908" w:rsidRDefault="00481908" w:rsidP="00C07CED">
      <w:pPr>
        <w:rPr>
          <w:rFonts w:asciiTheme="minorHAnsi" w:hAnsiTheme="minorHAnsi" w:cstheme="minorHAnsi"/>
          <w:sz w:val="22"/>
          <w:szCs w:val="22"/>
          <w:lang w:val="en-US"/>
        </w:rPr>
      </w:pPr>
    </w:p>
    <w:p w14:paraId="5F51DDAD" w14:textId="62B230A7" w:rsidR="00481908" w:rsidRDefault="00481908" w:rsidP="00C07CED">
      <w:pPr>
        <w:rPr>
          <w:rFonts w:asciiTheme="minorHAnsi" w:hAnsiTheme="minorHAnsi" w:cstheme="minorHAnsi"/>
          <w:sz w:val="22"/>
          <w:szCs w:val="22"/>
          <w:lang w:val="en-US"/>
        </w:rPr>
      </w:pPr>
    </w:p>
    <w:p w14:paraId="69016BB4" w14:textId="768DCDF3" w:rsidR="00481908" w:rsidRDefault="00481908" w:rsidP="00C07CED">
      <w:pPr>
        <w:rPr>
          <w:rFonts w:asciiTheme="minorHAnsi" w:hAnsiTheme="minorHAnsi" w:cstheme="minorHAnsi"/>
          <w:sz w:val="22"/>
          <w:szCs w:val="22"/>
          <w:lang w:val="en-US"/>
        </w:rPr>
      </w:pPr>
    </w:p>
    <w:p w14:paraId="3922E341" w14:textId="0A7517BF" w:rsidR="00481908" w:rsidRDefault="00481908" w:rsidP="00C07CED">
      <w:pPr>
        <w:rPr>
          <w:rFonts w:asciiTheme="minorHAnsi" w:hAnsiTheme="minorHAnsi" w:cstheme="minorHAnsi"/>
          <w:sz w:val="22"/>
          <w:szCs w:val="22"/>
          <w:lang w:val="en-US"/>
        </w:rPr>
      </w:pPr>
    </w:p>
    <w:p w14:paraId="491CB9C7" w14:textId="6E0FD464" w:rsidR="00481908" w:rsidRDefault="00481908" w:rsidP="00C07CED">
      <w:pPr>
        <w:rPr>
          <w:rFonts w:asciiTheme="minorHAnsi" w:hAnsiTheme="minorHAnsi" w:cstheme="minorHAnsi"/>
          <w:sz w:val="22"/>
          <w:szCs w:val="22"/>
          <w:lang w:val="en-US"/>
        </w:rPr>
      </w:pPr>
    </w:p>
    <w:p w14:paraId="7053FD02" w14:textId="611E1928" w:rsidR="00481908" w:rsidRDefault="00481908" w:rsidP="00C07CED">
      <w:pPr>
        <w:rPr>
          <w:rFonts w:asciiTheme="minorHAnsi" w:hAnsiTheme="minorHAnsi" w:cstheme="minorHAnsi"/>
          <w:sz w:val="22"/>
          <w:szCs w:val="22"/>
          <w:lang w:val="en-US"/>
        </w:rPr>
      </w:pPr>
    </w:p>
    <w:p w14:paraId="5AB7EEDE" w14:textId="77777777" w:rsidR="00481908" w:rsidRPr="00481908" w:rsidRDefault="00481908" w:rsidP="00C07CED">
      <w:pPr>
        <w:rPr>
          <w:rFonts w:asciiTheme="minorHAnsi" w:hAnsiTheme="minorHAnsi" w:cstheme="minorHAnsi"/>
          <w:sz w:val="22"/>
          <w:szCs w:val="22"/>
          <w:lang w:val="en-US"/>
        </w:rPr>
      </w:pPr>
    </w:p>
    <w:p w14:paraId="0778E8D4" w14:textId="77777777" w:rsidR="001421C8" w:rsidRPr="00481908" w:rsidRDefault="001421C8" w:rsidP="00C07CED">
      <w:pPr>
        <w:rPr>
          <w:rFonts w:asciiTheme="minorHAnsi" w:hAnsiTheme="minorHAnsi" w:cstheme="minorHAnsi"/>
          <w:sz w:val="22"/>
          <w:szCs w:val="22"/>
        </w:rPr>
      </w:pPr>
    </w:p>
    <w:p w14:paraId="4488C6A3" w14:textId="26120518" w:rsidR="00E304EF" w:rsidRPr="00481908" w:rsidRDefault="001421C8" w:rsidP="00C07CED">
      <w:pPr>
        <w:rPr>
          <w:rFonts w:asciiTheme="minorHAnsi" w:hAnsiTheme="minorHAnsi" w:cstheme="minorHAnsi"/>
          <w:sz w:val="22"/>
          <w:szCs w:val="22"/>
        </w:rPr>
      </w:pPr>
      <w:r w:rsidRPr="00481908">
        <w:rPr>
          <w:rFonts w:asciiTheme="minorHAnsi" w:hAnsiTheme="minorHAnsi" w:cstheme="minorHAnsi"/>
          <w:sz w:val="22"/>
          <w:szCs w:val="22"/>
        </w:rPr>
        <w:t>Sign</w:t>
      </w:r>
      <w:r w:rsidR="00E304EF" w:rsidRPr="00481908">
        <w:rPr>
          <w:rFonts w:asciiTheme="minorHAnsi" w:hAnsiTheme="minorHAnsi" w:cstheme="minorHAnsi"/>
          <w:sz w:val="22"/>
          <w:szCs w:val="22"/>
        </w:rPr>
        <w:t>ed...</w:t>
      </w:r>
      <w:r w:rsidRPr="00481908">
        <w:rPr>
          <w:rFonts w:asciiTheme="minorHAnsi" w:hAnsiTheme="minorHAnsi" w:cstheme="minorHAnsi"/>
          <w:sz w:val="22"/>
          <w:szCs w:val="22"/>
        </w:rPr>
        <w:t>...................................</w:t>
      </w:r>
      <w:r w:rsidR="00E304EF" w:rsidRPr="00481908">
        <w:rPr>
          <w:rFonts w:asciiTheme="minorHAnsi" w:hAnsiTheme="minorHAnsi" w:cstheme="minorHAnsi"/>
          <w:sz w:val="22"/>
          <w:szCs w:val="22"/>
        </w:rPr>
        <w:t>... (</w:t>
      </w:r>
      <w:r w:rsidR="007236B1" w:rsidRPr="00481908">
        <w:rPr>
          <w:rFonts w:asciiTheme="minorHAnsi" w:hAnsiTheme="minorHAnsi" w:cstheme="minorHAnsi"/>
          <w:sz w:val="22"/>
          <w:szCs w:val="22"/>
        </w:rPr>
        <w:t>Group MD</w:t>
      </w:r>
      <w:r w:rsidR="00E304EF" w:rsidRPr="00481908">
        <w:rPr>
          <w:rFonts w:asciiTheme="minorHAnsi" w:hAnsiTheme="minorHAnsi" w:cstheme="minorHAnsi"/>
          <w:sz w:val="22"/>
          <w:szCs w:val="22"/>
        </w:rPr>
        <w:t>)</w:t>
      </w:r>
    </w:p>
    <w:p w14:paraId="4E3928D7" w14:textId="77777777" w:rsidR="00E304EF" w:rsidRPr="00481908" w:rsidRDefault="00E304EF">
      <w:pPr>
        <w:jc w:val="center"/>
        <w:rPr>
          <w:rFonts w:asciiTheme="minorHAnsi" w:hAnsiTheme="minorHAnsi" w:cstheme="minorHAnsi"/>
          <w:sz w:val="22"/>
          <w:szCs w:val="22"/>
        </w:rPr>
      </w:pPr>
    </w:p>
    <w:p w14:paraId="01E0A0D8" w14:textId="77777777" w:rsidR="00E304EF" w:rsidRPr="00481908" w:rsidRDefault="00E304EF">
      <w:pPr>
        <w:jc w:val="center"/>
        <w:rPr>
          <w:rFonts w:asciiTheme="minorHAnsi" w:hAnsiTheme="minorHAnsi" w:cstheme="minorHAnsi"/>
          <w:sz w:val="22"/>
          <w:szCs w:val="22"/>
        </w:rPr>
      </w:pPr>
    </w:p>
    <w:p w14:paraId="21871EB1" w14:textId="77777777" w:rsidR="00E304EF" w:rsidRPr="00481908" w:rsidRDefault="00E304EF">
      <w:pPr>
        <w:jc w:val="center"/>
        <w:rPr>
          <w:rFonts w:asciiTheme="minorHAnsi" w:hAnsiTheme="minorHAnsi" w:cstheme="minorHAnsi"/>
          <w:sz w:val="22"/>
          <w:szCs w:val="22"/>
        </w:rPr>
      </w:pPr>
    </w:p>
    <w:p w14:paraId="57B123D3" w14:textId="77777777" w:rsidR="00E304EF" w:rsidRPr="00481908" w:rsidRDefault="00E304EF">
      <w:pPr>
        <w:jc w:val="center"/>
        <w:rPr>
          <w:rFonts w:asciiTheme="minorHAnsi" w:hAnsiTheme="minorHAnsi" w:cstheme="minorHAnsi"/>
          <w:sz w:val="22"/>
          <w:szCs w:val="22"/>
        </w:rPr>
      </w:pPr>
    </w:p>
    <w:p w14:paraId="41B836FC" w14:textId="77777777" w:rsidR="00E304EF" w:rsidRPr="00481908" w:rsidRDefault="00E304EF">
      <w:pPr>
        <w:jc w:val="center"/>
        <w:rPr>
          <w:rFonts w:asciiTheme="minorHAnsi" w:hAnsiTheme="minorHAnsi" w:cstheme="minorHAnsi"/>
          <w:sz w:val="22"/>
          <w:szCs w:val="22"/>
        </w:rPr>
      </w:pPr>
    </w:p>
    <w:p w14:paraId="53223983" w14:textId="77777777" w:rsidR="00E304EF" w:rsidRPr="00481908" w:rsidRDefault="00E304EF" w:rsidP="001421C8">
      <w:pPr>
        <w:rPr>
          <w:rFonts w:asciiTheme="minorHAnsi" w:hAnsiTheme="minorHAnsi" w:cstheme="minorHAnsi"/>
          <w:sz w:val="22"/>
          <w:szCs w:val="22"/>
        </w:rPr>
      </w:pPr>
    </w:p>
    <w:p w14:paraId="630539DE" w14:textId="77777777" w:rsidR="00E304EF" w:rsidRPr="00481908" w:rsidRDefault="00E304EF">
      <w:pPr>
        <w:rPr>
          <w:rFonts w:asciiTheme="minorHAnsi" w:hAnsiTheme="minorHAnsi" w:cstheme="minorHAnsi"/>
          <w:sz w:val="22"/>
          <w:szCs w:val="22"/>
        </w:rPr>
        <w:sectPr w:rsidR="00E304EF" w:rsidRPr="00481908">
          <w:headerReference w:type="default" r:id="rId7"/>
          <w:pgSz w:w="11906" w:h="16838"/>
          <w:pgMar w:top="1440" w:right="1440" w:bottom="1440" w:left="1440" w:header="720" w:footer="720" w:gutter="0"/>
          <w:cols w:space="720"/>
          <w:docGrid w:linePitch="360" w:charSpace="-8193"/>
        </w:sectPr>
      </w:pPr>
    </w:p>
    <w:p w14:paraId="5A89ED56" w14:textId="77777777" w:rsidR="00E304EF" w:rsidRPr="00481908" w:rsidRDefault="00E304EF">
      <w:pPr>
        <w:ind w:left="360"/>
        <w:rPr>
          <w:rFonts w:asciiTheme="minorHAnsi" w:hAnsiTheme="minorHAnsi" w:cstheme="minorHAnsi"/>
          <w:sz w:val="22"/>
          <w:szCs w:val="22"/>
        </w:rPr>
      </w:pPr>
      <w:r w:rsidRPr="00481908">
        <w:rPr>
          <w:rFonts w:asciiTheme="minorHAnsi" w:hAnsiTheme="minorHAnsi" w:cstheme="minorHAnsi"/>
          <w:b/>
          <w:sz w:val="22"/>
          <w:szCs w:val="22"/>
        </w:rPr>
        <w:lastRenderedPageBreak/>
        <w:t>POLICY STATEMENT</w:t>
      </w:r>
    </w:p>
    <w:p w14:paraId="7862E776" w14:textId="127A11BA" w:rsidR="00E304EF" w:rsidRPr="00481908" w:rsidRDefault="007236B1">
      <w:pPr>
        <w:numPr>
          <w:ilvl w:val="0"/>
          <w:numId w:val="3"/>
        </w:numPr>
        <w:rPr>
          <w:rFonts w:asciiTheme="minorHAnsi" w:hAnsiTheme="minorHAnsi" w:cstheme="minorHAnsi"/>
          <w:sz w:val="22"/>
          <w:szCs w:val="22"/>
        </w:rPr>
      </w:pPr>
      <w:r w:rsidRPr="00481908">
        <w:rPr>
          <w:rFonts w:asciiTheme="minorHAnsi" w:hAnsiTheme="minorHAnsi" w:cstheme="minorHAnsi"/>
          <w:sz w:val="22"/>
          <w:szCs w:val="22"/>
        </w:rPr>
        <w:t>DEOS Group</w:t>
      </w:r>
      <w:r w:rsidR="00E304EF" w:rsidRPr="00481908">
        <w:rPr>
          <w:rFonts w:asciiTheme="minorHAnsi" w:hAnsiTheme="minorHAnsi" w:cstheme="minorHAnsi"/>
          <w:sz w:val="22"/>
          <w:szCs w:val="22"/>
        </w:rPr>
        <w:t xml:space="preserve"> recognises that discrimination and victimisation is unacceptable and that it is in the interests of the Company and its employees to utilise the skills of the total workforce. It is the aim of the Company to ensure that no employee or job applicant receives less favourable facilities or treatment (either directly or indirectly) in recruitment or employment on grounds of age, disability, gender / gender reassignment, marriage / civil partnership, pregnancy / maternity, race, religion or belief, sex, or sexual orientation (the </w:t>
      </w:r>
      <w:r w:rsidR="00E304EF" w:rsidRPr="00481908">
        <w:rPr>
          <w:rFonts w:asciiTheme="minorHAnsi" w:hAnsiTheme="minorHAnsi" w:cstheme="minorHAnsi"/>
          <w:b/>
          <w:sz w:val="22"/>
          <w:szCs w:val="22"/>
        </w:rPr>
        <w:t>protected characteristics</w:t>
      </w:r>
      <w:r w:rsidR="00E304EF" w:rsidRPr="00481908">
        <w:rPr>
          <w:rFonts w:asciiTheme="minorHAnsi" w:hAnsiTheme="minorHAnsi" w:cstheme="minorHAnsi"/>
          <w:sz w:val="22"/>
          <w:szCs w:val="22"/>
        </w:rPr>
        <w:t>).</w:t>
      </w:r>
    </w:p>
    <w:p w14:paraId="0556974D" w14:textId="77777777" w:rsidR="00E304EF" w:rsidRPr="00481908" w:rsidRDefault="00E304EF">
      <w:pPr>
        <w:rPr>
          <w:rFonts w:asciiTheme="minorHAnsi" w:hAnsiTheme="minorHAnsi" w:cstheme="minorHAnsi"/>
          <w:sz w:val="22"/>
          <w:szCs w:val="22"/>
        </w:rPr>
      </w:pPr>
    </w:p>
    <w:p w14:paraId="65F71B25" w14:textId="77777777" w:rsidR="00E304EF" w:rsidRPr="00481908" w:rsidRDefault="00E304EF">
      <w:pPr>
        <w:numPr>
          <w:ilvl w:val="0"/>
          <w:numId w:val="3"/>
        </w:numPr>
        <w:rPr>
          <w:rFonts w:asciiTheme="minorHAnsi" w:hAnsiTheme="minorHAnsi" w:cstheme="minorHAnsi"/>
          <w:sz w:val="22"/>
          <w:szCs w:val="22"/>
        </w:rPr>
      </w:pPr>
      <w:r w:rsidRPr="00481908">
        <w:rPr>
          <w:rFonts w:asciiTheme="minorHAnsi" w:hAnsiTheme="minorHAnsi" w:cstheme="minorHAnsi"/>
          <w:sz w:val="22"/>
          <w:szCs w:val="22"/>
        </w:rPr>
        <w:t>Our aim is that our workforce will be truly representative of all sections of society and each employee feels respected and able to give of their best.</w:t>
      </w:r>
    </w:p>
    <w:p w14:paraId="53D940CB" w14:textId="77777777" w:rsidR="00E304EF" w:rsidRPr="00481908" w:rsidRDefault="00E304EF">
      <w:pPr>
        <w:rPr>
          <w:rFonts w:asciiTheme="minorHAnsi" w:hAnsiTheme="minorHAnsi" w:cstheme="minorHAnsi"/>
          <w:sz w:val="22"/>
          <w:szCs w:val="22"/>
        </w:rPr>
      </w:pPr>
    </w:p>
    <w:p w14:paraId="50978A3B" w14:textId="77777777" w:rsidR="00E304EF" w:rsidRPr="00481908" w:rsidRDefault="00E304EF">
      <w:pPr>
        <w:numPr>
          <w:ilvl w:val="0"/>
          <w:numId w:val="3"/>
        </w:numPr>
        <w:rPr>
          <w:rFonts w:asciiTheme="minorHAnsi" w:hAnsiTheme="minorHAnsi" w:cstheme="minorHAnsi"/>
          <w:sz w:val="22"/>
          <w:szCs w:val="22"/>
        </w:rPr>
      </w:pPr>
      <w:r w:rsidRPr="00481908">
        <w:rPr>
          <w:rFonts w:asciiTheme="minorHAnsi" w:hAnsiTheme="minorHAnsi" w:cstheme="minorHAnsi"/>
          <w:sz w:val="22"/>
          <w:szCs w:val="22"/>
        </w:rPr>
        <w:t>We oppose all forms of unlawful and unfair discrimination or victimisation. To that end the purpose of this policy is to provide equality and fairness for all in our employment.</w:t>
      </w:r>
    </w:p>
    <w:p w14:paraId="609ED525" w14:textId="77777777" w:rsidR="00E304EF" w:rsidRPr="00481908" w:rsidRDefault="00E304EF">
      <w:pPr>
        <w:pStyle w:val="ListParagraph"/>
        <w:ind w:left="-360"/>
        <w:rPr>
          <w:rFonts w:asciiTheme="minorHAnsi" w:hAnsiTheme="minorHAnsi" w:cstheme="minorHAnsi"/>
          <w:sz w:val="22"/>
          <w:szCs w:val="22"/>
        </w:rPr>
      </w:pPr>
    </w:p>
    <w:p w14:paraId="4863D2DE" w14:textId="77777777" w:rsidR="00E304EF" w:rsidRPr="00481908" w:rsidRDefault="00E304EF">
      <w:pPr>
        <w:numPr>
          <w:ilvl w:val="0"/>
          <w:numId w:val="3"/>
        </w:numPr>
        <w:rPr>
          <w:rFonts w:asciiTheme="minorHAnsi" w:hAnsiTheme="minorHAnsi" w:cstheme="minorHAnsi"/>
          <w:sz w:val="22"/>
          <w:szCs w:val="22"/>
        </w:rPr>
      </w:pPr>
      <w:r w:rsidRPr="00481908">
        <w:rPr>
          <w:rFonts w:asciiTheme="minorHAnsi" w:hAnsiTheme="minorHAnsi" w:cstheme="minorHAnsi"/>
          <w:sz w:val="22"/>
          <w:szCs w:val="22"/>
        </w:rPr>
        <w:t xml:space="preserve">All employees, whether part-time, full-time or temporary, will be treated fairly and with respect. Selection for employment, promotion, training or any other benefit will be </w:t>
      </w:r>
      <w:proofErr w:type="gramStart"/>
      <w:r w:rsidRPr="00481908">
        <w:rPr>
          <w:rFonts w:asciiTheme="minorHAnsi" w:hAnsiTheme="minorHAnsi" w:cstheme="minorHAnsi"/>
          <w:sz w:val="22"/>
          <w:szCs w:val="22"/>
        </w:rPr>
        <w:t>on the basis of</w:t>
      </w:r>
      <w:proofErr w:type="gramEnd"/>
      <w:r w:rsidRPr="00481908">
        <w:rPr>
          <w:rFonts w:asciiTheme="minorHAnsi" w:hAnsiTheme="minorHAnsi" w:cstheme="minorHAnsi"/>
          <w:sz w:val="22"/>
          <w:szCs w:val="22"/>
        </w:rPr>
        <w:t xml:space="preserve"> aptitude and ability. All employees will be helped and encouraged to develop their full potential and the talents and resources of the workforce will be fully utilised to maximise the efficiency of the organisation.</w:t>
      </w:r>
    </w:p>
    <w:p w14:paraId="389D741A" w14:textId="77777777" w:rsidR="00E304EF" w:rsidRPr="00481908" w:rsidRDefault="00E304EF">
      <w:pPr>
        <w:pStyle w:val="ListParagraph"/>
        <w:rPr>
          <w:rFonts w:asciiTheme="minorHAnsi" w:hAnsiTheme="minorHAnsi" w:cstheme="minorHAnsi"/>
          <w:sz w:val="22"/>
          <w:szCs w:val="22"/>
        </w:rPr>
      </w:pPr>
    </w:p>
    <w:p w14:paraId="0B7BE10A" w14:textId="77777777" w:rsidR="00E304EF" w:rsidRPr="00481908" w:rsidRDefault="00E304EF">
      <w:pPr>
        <w:numPr>
          <w:ilvl w:val="0"/>
          <w:numId w:val="3"/>
        </w:numPr>
        <w:rPr>
          <w:rFonts w:asciiTheme="minorHAnsi" w:hAnsiTheme="minorHAnsi" w:cstheme="minorHAnsi"/>
          <w:sz w:val="22"/>
          <w:szCs w:val="22"/>
        </w:rPr>
      </w:pPr>
      <w:r w:rsidRPr="00481908">
        <w:rPr>
          <w:rFonts w:asciiTheme="minorHAnsi" w:hAnsiTheme="minorHAnsi" w:cstheme="minorHAnsi"/>
          <w:sz w:val="22"/>
          <w:szCs w:val="22"/>
        </w:rPr>
        <w:t>Our staff will not discriminate directly or indirectly, or harass customers or clients because of age, disability, gender reassignment, pregnancy and maternity, race, religion or belief, sex, and sexual orientation in the provision of the Company’s goods and services.</w:t>
      </w:r>
    </w:p>
    <w:p w14:paraId="2A74FD13" w14:textId="77777777" w:rsidR="00E304EF" w:rsidRPr="00481908" w:rsidRDefault="00E304EF">
      <w:pPr>
        <w:autoSpaceDE w:val="0"/>
        <w:rPr>
          <w:rFonts w:asciiTheme="minorHAnsi" w:hAnsiTheme="minorHAnsi" w:cstheme="minorHAnsi"/>
          <w:sz w:val="22"/>
          <w:szCs w:val="22"/>
        </w:rPr>
      </w:pPr>
    </w:p>
    <w:p w14:paraId="2F387667" w14:textId="1CA069C4" w:rsidR="00E304EF" w:rsidRPr="00481908" w:rsidRDefault="00E304EF" w:rsidP="00481908">
      <w:pPr>
        <w:numPr>
          <w:ilvl w:val="0"/>
          <w:numId w:val="3"/>
        </w:numPr>
        <w:rPr>
          <w:rFonts w:asciiTheme="minorHAnsi" w:hAnsiTheme="minorHAnsi" w:cstheme="minorHAnsi"/>
          <w:sz w:val="22"/>
          <w:szCs w:val="22"/>
        </w:rPr>
      </w:pPr>
      <w:r w:rsidRPr="00481908">
        <w:rPr>
          <w:rFonts w:asciiTheme="minorHAnsi" w:hAnsiTheme="minorHAnsi" w:cstheme="minorHAnsi"/>
          <w:sz w:val="22"/>
          <w:szCs w:val="22"/>
        </w:rPr>
        <w:t>This policy and the associated arrangements shall operate in accordance with statutory requirements. In addition, full account will be taken of any guidance or Codes of Practice issued by the Equality and Human Rights Commission, any Government Departments, and any other statutory bodies.</w:t>
      </w:r>
    </w:p>
    <w:p w14:paraId="2423295B" w14:textId="77777777" w:rsidR="00E304EF" w:rsidRPr="00481908" w:rsidRDefault="00E304EF">
      <w:pPr>
        <w:rPr>
          <w:rFonts w:asciiTheme="minorHAnsi" w:hAnsiTheme="minorHAnsi" w:cstheme="minorHAnsi"/>
          <w:sz w:val="22"/>
          <w:szCs w:val="22"/>
        </w:rPr>
      </w:pPr>
    </w:p>
    <w:p w14:paraId="73F65D06" w14:textId="77777777" w:rsidR="00E304EF" w:rsidRPr="00481908" w:rsidRDefault="00E304EF">
      <w:pPr>
        <w:ind w:left="720"/>
        <w:rPr>
          <w:rFonts w:asciiTheme="minorHAnsi" w:hAnsiTheme="minorHAnsi" w:cstheme="minorHAnsi"/>
          <w:sz w:val="22"/>
          <w:szCs w:val="22"/>
        </w:rPr>
      </w:pPr>
    </w:p>
    <w:p w14:paraId="4D5BAEA2" w14:textId="77777777" w:rsidR="00E304EF" w:rsidRPr="00481908" w:rsidRDefault="00E304EF">
      <w:pPr>
        <w:autoSpaceDE w:val="0"/>
        <w:ind w:left="360"/>
        <w:rPr>
          <w:rFonts w:asciiTheme="minorHAnsi" w:hAnsiTheme="minorHAnsi" w:cstheme="minorHAnsi"/>
          <w:b/>
          <w:sz w:val="22"/>
          <w:szCs w:val="22"/>
        </w:rPr>
      </w:pPr>
      <w:r w:rsidRPr="00481908">
        <w:rPr>
          <w:rFonts w:asciiTheme="minorHAnsi" w:hAnsiTheme="minorHAnsi" w:cstheme="minorHAnsi"/>
          <w:b/>
          <w:sz w:val="22"/>
          <w:szCs w:val="22"/>
        </w:rPr>
        <w:t>OUR COMMITMENT</w:t>
      </w:r>
    </w:p>
    <w:p w14:paraId="514755A4" w14:textId="77777777" w:rsidR="00E304EF" w:rsidRPr="00481908" w:rsidRDefault="00E304EF">
      <w:pPr>
        <w:autoSpaceDE w:val="0"/>
        <w:ind w:left="360"/>
        <w:rPr>
          <w:rFonts w:asciiTheme="minorHAnsi" w:hAnsiTheme="minorHAnsi" w:cstheme="minorHAnsi"/>
          <w:b/>
          <w:sz w:val="22"/>
          <w:szCs w:val="22"/>
        </w:rPr>
      </w:pPr>
    </w:p>
    <w:p w14:paraId="38AD57C9" w14:textId="77777777" w:rsidR="00E304EF" w:rsidRPr="00481908" w:rsidRDefault="00E304EF">
      <w:pPr>
        <w:numPr>
          <w:ilvl w:val="0"/>
          <w:numId w:val="4"/>
        </w:numPr>
        <w:autoSpaceDE w:val="0"/>
        <w:ind w:left="1080"/>
        <w:rPr>
          <w:rFonts w:asciiTheme="minorHAnsi" w:hAnsiTheme="minorHAnsi" w:cstheme="minorHAnsi"/>
          <w:sz w:val="22"/>
          <w:szCs w:val="22"/>
        </w:rPr>
      </w:pPr>
      <w:r w:rsidRPr="00481908">
        <w:rPr>
          <w:rFonts w:asciiTheme="minorHAnsi" w:hAnsiTheme="minorHAnsi" w:cstheme="minorHAnsi"/>
          <w:sz w:val="22"/>
          <w:szCs w:val="22"/>
        </w:rPr>
        <w:t>To create an environment in which individual differences and the contributions of all our staff are recognised and valued.</w:t>
      </w:r>
    </w:p>
    <w:p w14:paraId="6D0D8060" w14:textId="77777777" w:rsidR="00E304EF" w:rsidRPr="00481908" w:rsidRDefault="00E304EF">
      <w:pPr>
        <w:numPr>
          <w:ilvl w:val="0"/>
          <w:numId w:val="4"/>
        </w:numPr>
        <w:autoSpaceDE w:val="0"/>
        <w:ind w:left="1080"/>
        <w:rPr>
          <w:rFonts w:asciiTheme="minorHAnsi" w:hAnsiTheme="minorHAnsi" w:cstheme="minorHAnsi"/>
          <w:sz w:val="22"/>
          <w:szCs w:val="22"/>
        </w:rPr>
      </w:pPr>
      <w:r w:rsidRPr="00481908">
        <w:rPr>
          <w:rFonts w:asciiTheme="minorHAnsi" w:hAnsiTheme="minorHAnsi" w:cstheme="minorHAnsi"/>
          <w:sz w:val="22"/>
          <w:szCs w:val="22"/>
        </w:rPr>
        <w:t>Every employee is entitled to a working environment that promotes dignity and respect to all. No form of intimidation, bullying or harassment will be tolerated.</w:t>
      </w:r>
    </w:p>
    <w:p w14:paraId="3A02D238" w14:textId="77777777" w:rsidR="00E304EF" w:rsidRPr="00481908" w:rsidRDefault="00E304EF">
      <w:pPr>
        <w:numPr>
          <w:ilvl w:val="0"/>
          <w:numId w:val="4"/>
        </w:numPr>
        <w:autoSpaceDE w:val="0"/>
        <w:ind w:left="1080"/>
        <w:rPr>
          <w:rFonts w:asciiTheme="minorHAnsi" w:hAnsiTheme="minorHAnsi" w:cstheme="minorHAnsi"/>
          <w:sz w:val="22"/>
          <w:szCs w:val="22"/>
        </w:rPr>
      </w:pPr>
      <w:r w:rsidRPr="00481908">
        <w:rPr>
          <w:rFonts w:asciiTheme="minorHAnsi" w:hAnsiTheme="minorHAnsi" w:cstheme="minorHAnsi"/>
          <w:sz w:val="22"/>
          <w:szCs w:val="22"/>
        </w:rPr>
        <w:t>Training, development and progression opportunities are available to all staff.</w:t>
      </w:r>
    </w:p>
    <w:p w14:paraId="19478530" w14:textId="77777777" w:rsidR="00E304EF" w:rsidRPr="00481908" w:rsidRDefault="00E304EF">
      <w:pPr>
        <w:numPr>
          <w:ilvl w:val="0"/>
          <w:numId w:val="4"/>
        </w:numPr>
        <w:autoSpaceDE w:val="0"/>
        <w:ind w:left="1080"/>
        <w:rPr>
          <w:rFonts w:asciiTheme="minorHAnsi" w:hAnsiTheme="minorHAnsi" w:cstheme="minorHAnsi"/>
          <w:sz w:val="22"/>
          <w:szCs w:val="22"/>
        </w:rPr>
      </w:pPr>
      <w:r w:rsidRPr="00481908">
        <w:rPr>
          <w:rFonts w:asciiTheme="minorHAnsi" w:hAnsiTheme="minorHAnsi" w:cstheme="minorHAnsi"/>
          <w:sz w:val="22"/>
          <w:szCs w:val="22"/>
        </w:rPr>
        <w:t>To promote equality in the workplace which we believe is good management practice and makes sound business sense.</w:t>
      </w:r>
    </w:p>
    <w:p w14:paraId="67CD49EB" w14:textId="77777777" w:rsidR="00E304EF" w:rsidRPr="00481908" w:rsidRDefault="00E304EF">
      <w:pPr>
        <w:numPr>
          <w:ilvl w:val="0"/>
          <w:numId w:val="4"/>
        </w:numPr>
        <w:autoSpaceDE w:val="0"/>
        <w:ind w:left="1080"/>
        <w:rPr>
          <w:rFonts w:asciiTheme="minorHAnsi" w:hAnsiTheme="minorHAnsi" w:cstheme="minorHAnsi"/>
          <w:sz w:val="22"/>
          <w:szCs w:val="22"/>
        </w:rPr>
      </w:pPr>
      <w:r w:rsidRPr="00481908">
        <w:rPr>
          <w:rFonts w:asciiTheme="minorHAnsi" w:hAnsiTheme="minorHAnsi" w:cstheme="minorHAnsi"/>
          <w:sz w:val="22"/>
          <w:szCs w:val="22"/>
        </w:rPr>
        <w:t>We will review all our employment practices and procedures to ensure fairness.</w:t>
      </w:r>
    </w:p>
    <w:p w14:paraId="4999A126" w14:textId="77777777" w:rsidR="00E304EF" w:rsidRPr="00481908" w:rsidRDefault="00E304EF">
      <w:pPr>
        <w:numPr>
          <w:ilvl w:val="0"/>
          <w:numId w:val="4"/>
        </w:numPr>
        <w:autoSpaceDE w:val="0"/>
        <w:ind w:left="1080"/>
        <w:rPr>
          <w:rFonts w:asciiTheme="minorHAnsi" w:hAnsiTheme="minorHAnsi" w:cstheme="minorHAnsi"/>
          <w:sz w:val="22"/>
          <w:szCs w:val="22"/>
        </w:rPr>
      </w:pPr>
      <w:r w:rsidRPr="00481908">
        <w:rPr>
          <w:rFonts w:asciiTheme="minorHAnsi" w:hAnsiTheme="minorHAnsi" w:cstheme="minorHAnsi"/>
          <w:sz w:val="22"/>
          <w:szCs w:val="22"/>
        </w:rPr>
        <w:t>Breaches of our equality policy will be regarded as misconduct and could lead to disciplinary proceedings.</w:t>
      </w:r>
    </w:p>
    <w:p w14:paraId="25C81469" w14:textId="77777777" w:rsidR="00E304EF" w:rsidRPr="00481908" w:rsidRDefault="00E304EF">
      <w:pPr>
        <w:numPr>
          <w:ilvl w:val="0"/>
          <w:numId w:val="4"/>
        </w:numPr>
        <w:autoSpaceDE w:val="0"/>
        <w:ind w:left="1080"/>
        <w:rPr>
          <w:rFonts w:asciiTheme="minorHAnsi" w:hAnsiTheme="minorHAnsi" w:cstheme="minorHAnsi"/>
          <w:sz w:val="22"/>
          <w:szCs w:val="22"/>
        </w:rPr>
      </w:pPr>
      <w:r w:rsidRPr="00481908">
        <w:rPr>
          <w:rFonts w:asciiTheme="minorHAnsi" w:hAnsiTheme="minorHAnsi" w:cstheme="minorHAnsi"/>
          <w:sz w:val="22"/>
          <w:szCs w:val="22"/>
        </w:rPr>
        <w:t>This policy is fully supported by senior management and will be agreed with trade unions and/or employee representatives.</w:t>
      </w:r>
    </w:p>
    <w:p w14:paraId="07C3BF50" w14:textId="77777777" w:rsidR="00E304EF" w:rsidRPr="00481908" w:rsidRDefault="00E304EF">
      <w:pPr>
        <w:numPr>
          <w:ilvl w:val="0"/>
          <w:numId w:val="4"/>
        </w:numPr>
        <w:autoSpaceDE w:val="0"/>
        <w:ind w:left="1080"/>
        <w:rPr>
          <w:rFonts w:asciiTheme="minorHAnsi" w:hAnsiTheme="minorHAnsi" w:cstheme="minorHAnsi"/>
          <w:sz w:val="22"/>
          <w:szCs w:val="22"/>
        </w:rPr>
      </w:pPr>
      <w:r w:rsidRPr="00481908">
        <w:rPr>
          <w:rFonts w:asciiTheme="minorHAnsi" w:hAnsiTheme="minorHAnsi" w:cstheme="minorHAnsi"/>
          <w:sz w:val="22"/>
          <w:szCs w:val="22"/>
        </w:rPr>
        <w:t>The policy will be monitored and reviewed annually.</w:t>
      </w:r>
    </w:p>
    <w:p w14:paraId="7B8F1841" w14:textId="77777777" w:rsidR="00E304EF" w:rsidRPr="00481908" w:rsidRDefault="00E304EF">
      <w:pPr>
        <w:ind w:left="720"/>
        <w:rPr>
          <w:rFonts w:asciiTheme="minorHAnsi" w:hAnsiTheme="minorHAnsi" w:cstheme="minorHAnsi"/>
          <w:sz w:val="22"/>
          <w:szCs w:val="22"/>
        </w:rPr>
      </w:pPr>
    </w:p>
    <w:p w14:paraId="3BA27EA8" w14:textId="77777777" w:rsidR="00E304EF" w:rsidRPr="00481908" w:rsidRDefault="00E304EF">
      <w:pPr>
        <w:autoSpaceDE w:val="0"/>
        <w:ind w:left="360"/>
        <w:rPr>
          <w:rFonts w:asciiTheme="minorHAnsi" w:hAnsiTheme="minorHAnsi" w:cstheme="minorHAnsi"/>
          <w:b/>
          <w:sz w:val="22"/>
          <w:szCs w:val="22"/>
        </w:rPr>
      </w:pPr>
    </w:p>
    <w:p w14:paraId="76D4FCE8" w14:textId="77777777" w:rsidR="00481908" w:rsidRDefault="00481908">
      <w:pPr>
        <w:autoSpaceDE w:val="0"/>
        <w:ind w:left="360"/>
        <w:rPr>
          <w:rFonts w:asciiTheme="minorHAnsi" w:hAnsiTheme="minorHAnsi" w:cstheme="minorHAnsi"/>
          <w:b/>
          <w:sz w:val="22"/>
          <w:szCs w:val="22"/>
        </w:rPr>
      </w:pPr>
    </w:p>
    <w:p w14:paraId="1F1176AA" w14:textId="77777777" w:rsidR="00481908" w:rsidRDefault="00481908">
      <w:pPr>
        <w:autoSpaceDE w:val="0"/>
        <w:ind w:left="360"/>
        <w:rPr>
          <w:rFonts w:asciiTheme="minorHAnsi" w:hAnsiTheme="minorHAnsi" w:cstheme="minorHAnsi"/>
          <w:b/>
          <w:sz w:val="22"/>
          <w:szCs w:val="22"/>
        </w:rPr>
      </w:pPr>
    </w:p>
    <w:p w14:paraId="78754BF0" w14:textId="77777777" w:rsidR="00481908" w:rsidRDefault="00481908">
      <w:pPr>
        <w:autoSpaceDE w:val="0"/>
        <w:ind w:left="360"/>
        <w:rPr>
          <w:rFonts w:asciiTheme="minorHAnsi" w:hAnsiTheme="minorHAnsi" w:cstheme="minorHAnsi"/>
          <w:b/>
          <w:sz w:val="22"/>
          <w:szCs w:val="22"/>
        </w:rPr>
      </w:pPr>
    </w:p>
    <w:p w14:paraId="5E0CD9DB" w14:textId="77777777" w:rsidR="00481908" w:rsidRDefault="00481908">
      <w:pPr>
        <w:autoSpaceDE w:val="0"/>
        <w:ind w:left="360"/>
        <w:rPr>
          <w:rFonts w:asciiTheme="minorHAnsi" w:hAnsiTheme="minorHAnsi" w:cstheme="minorHAnsi"/>
          <w:b/>
          <w:sz w:val="22"/>
          <w:szCs w:val="22"/>
        </w:rPr>
      </w:pPr>
    </w:p>
    <w:p w14:paraId="7E82EDA9" w14:textId="77777777" w:rsidR="00481908" w:rsidRDefault="00481908">
      <w:pPr>
        <w:autoSpaceDE w:val="0"/>
        <w:ind w:left="360"/>
        <w:rPr>
          <w:rFonts w:asciiTheme="minorHAnsi" w:hAnsiTheme="minorHAnsi" w:cstheme="minorHAnsi"/>
          <w:b/>
          <w:sz w:val="22"/>
          <w:szCs w:val="22"/>
        </w:rPr>
      </w:pPr>
    </w:p>
    <w:p w14:paraId="79F31238" w14:textId="77777777" w:rsidR="00481908" w:rsidRDefault="00481908">
      <w:pPr>
        <w:autoSpaceDE w:val="0"/>
        <w:ind w:left="360"/>
        <w:rPr>
          <w:rFonts w:asciiTheme="minorHAnsi" w:hAnsiTheme="minorHAnsi" w:cstheme="minorHAnsi"/>
          <w:b/>
          <w:sz w:val="22"/>
          <w:szCs w:val="22"/>
        </w:rPr>
      </w:pPr>
    </w:p>
    <w:p w14:paraId="63E1D569" w14:textId="7FE471EA" w:rsidR="00E304EF" w:rsidRPr="00481908" w:rsidRDefault="00E304EF">
      <w:pPr>
        <w:autoSpaceDE w:val="0"/>
        <w:ind w:left="360"/>
        <w:rPr>
          <w:rFonts w:asciiTheme="minorHAnsi" w:hAnsiTheme="minorHAnsi" w:cstheme="minorHAnsi"/>
          <w:b/>
          <w:sz w:val="22"/>
          <w:szCs w:val="22"/>
        </w:rPr>
      </w:pPr>
      <w:r w:rsidRPr="00481908">
        <w:rPr>
          <w:rFonts w:asciiTheme="minorHAnsi" w:hAnsiTheme="minorHAnsi" w:cstheme="minorHAnsi"/>
          <w:b/>
          <w:sz w:val="22"/>
          <w:szCs w:val="22"/>
        </w:rPr>
        <w:lastRenderedPageBreak/>
        <w:t>RESPONSIBILITES OF MANAGEMENT</w:t>
      </w:r>
    </w:p>
    <w:p w14:paraId="69C509F0" w14:textId="77777777" w:rsidR="00E304EF" w:rsidRPr="00481908" w:rsidRDefault="00E304EF">
      <w:pPr>
        <w:autoSpaceDE w:val="0"/>
        <w:ind w:left="360"/>
        <w:rPr>
          <w:rFonts w:asciiTheme="minorHAnsi" w:hAnsiTheme="minorHAnsi" w:cstheme="minorHAnsi"/>
          <w:b/>
          <w:sz w:val="22"/>
          <w:szCs w:val="22"/>
        </w:rPr>
      </w:pPr>
    </w:p>
    <w:p w14:paraId="471B3280" w14:textId="6D222EB3" w:rsidR="00E304EF" w:rsidRPr="00481908" w:rsidRDefault="00E304EF">
      <w:pPr>
        <w:ind w:left="720"/>
        <w:rPr>
          <w:rFonts w:asciiTheme="minorHAnsi" w:hAnsiTheme="minorHAnsi" w:cstheme="minorHAnsi"/>
          <w:sz w:val="22"/>
          <w:szCs w:val="22"/>
        </w:rPr>
      </w:pPr>
      <w:r w:rsidRPr="00481908">
        <w:rPr>
          <w:rFonts w:asciiTheme="minorHAnsi" w:hAnsiTheme="minorHAnsi" w:cstheme="minorHAnsi"/>
          <w:sz w:val="22"/>
          <w:szCs w:val="22"/>
        </w:rPr>
        <w:t xml:space="preserve">Responsibility for ensuring the effective implementation and operation of the arrangements will rest with the </w:t>
      </w:r>
      <w:r w:rsidR="007236B1" w:rsidRPr="00481908">
        <w:rPr>
          <w:rFonts w:asciiTheme="minorHAnsi" w:hAnsiTheme="minorHAnsi" w:cstheme="minorHAnsi"/>
          <w:sz w:val="22"/>
          <w:szCs w:val="22"/>
        </w:rPr>
        <w:t>Group MD</w:t>
      </w:r>
      <w:r w:rsidRPr="00481908">
        <w:rPr>
          <w:rFonts w:asciiTheme="minorHAnsi" w:hAnsiTheme="minorHAnsi" w:cstheme="minorHAnsi"/>
          <w:sz w:val="22"/>
          <w:szCs w:val="22"/>
        </w:rPr>
        <w:t>. Managers will ensure that they and their staff operate within this policy and arrangements, and that all reasonable and practical steps are taken to avoid discrimination. Each manager will ensure that:</w:t>
      </w:r>
    </w:p>
    <w:p w14:paraId="796D2B11" w14:textId="77777777" w:rsidR="00E304EF" w:rsidRPr="00481908" w:rsidRDefault="00E304EF">
      <w:pPr>
        <w:numPr>
          <w:ilvl w:val="0"/>
          <w:numId w:val="5"/>
        </w:numPr>
        <w:tabs>
          <w:tab w:val="left" w:pos="2880"/>
        </w:tabs>
        <w:ind w:left="1440"/>
        <w:rPr>
          <w:rFonts w:asciiTheme="minorHAnsi" w:hAnsiTheme="minorHAnsi" w:cstheme="minorHAnsi"/>
          <w:sz w:val="22"/>
          <w:szCs w:val="22"/>
        </w:rPr>
      </w:pPr>
      <w:r w:rsidRPr="00481908">
        <w:rPr>
          <w:rFonts w:asciiTheme="minorHAnsi" w:hAnsiTheme="minorHAnsi" w:cstheme="minorHAnsi"/>
          <w:sz w:val="22"/>
          <w:szCs w:val="22"/>
        </w:rPr>
        <w:t>all their staff are aware of the policy and the arrangements, and the reasons for the policy;</w:t>
      </w:r>
    </w:p>
    <w:p w14:paraId="6C1A31D2" w14:textId="77777777" w:rsidR="00E304EF" w:rsidRPr="00481908" w:rsidRDefault="00E304EF">
      <w:pPr>
        <w:numPr>
          <w:ilvl w:val="0"/>
          <w:numId w:val="5"/>
        </w:numPr>
        <w:tabs>
          <w:tab w:val="left" w:pos="2880"/>
        </w:tabs>
        <w:ind w:left="1440"/>
        <w:rPr>
          <w:rFonts w:asciiTheme="minorHAnsi" w:hAnsiTheme="minorHAnsi" w:cstheme="minorHAnsi"/>
          <w:sz w:val="22"/>
          <w:szCs w:val="22"/>
        </w:rPr>
      </w:pPr>
      <w:r w:rsidRPr="00481908">
        <w:rPr>
          <w:rFonts w:asciiTheme="minorHAnsi" w:hAnsiTheme="minorHAnsi" w:cstheme="minorHAnsi"/>
          <w:sz w:val="22"/>
          <w:szCs w:val="22"/>
        </w:rPr>
        <w:t>grievances concerning discrimination are dealt with properly, fairly and as quickly as possible;</w:t>
      </w:r>
    </w:p>
    <w:p w14:paraId="43F62EDD" w14:textId="77777777" w:rsidR="00E304EF" w:rsidRPr="00481908" w:rsidRDefault="00E304EF">
      <w:pPr>
        <w:numPr>
          <w:ilvl w:val="0"/>
          <w:numId w:val="5"/>
        </w:numPr>
        <w:tabs>
          <w:tab w:val="left" w:pos="2880"/>
        </w:tabs>
        <w:ind w:left="1440"/>
        <w:rPr>
          <w:rFonts w:asciiTheme="minorHAnsi" w:hAnsiTheme="minorHAnsi" w:cstheme="minorHAnsi"/>
          <w:sz w:val="22"/>
          <w:szCs w:val="22"/>
        </w:rPr>
      </w:pPr>
      <w:r w:rsidRPr="00481908">
        <w:rPr>
          <w:rFonts w:asciiTheme="minorHAnsi" w:hAnsiTheme="minorHAnsi" w:cstheme="minorHAnsi"/>
          <w:sz w:val="22"/>
          <w:szCs w:val="22"/>
        </w:rPr>
        <w:t>proper records are maintained.</w:t>
      </w:r>
    </w:p>
    <w:p w14:paraId="5670AB93" w14:textId="77777777" w:rsidR="00E304EF" w:rsidRPr="00481908" w:rsidRDefault="00E304EF">
      <w:pPr>
        <w:ind w:left="1080"/>
        <w:rPr>
          <w:rFonts w:asciiTheme="minorHAnsi" w:hAnsiTheme="minorHAnsi" w:cstheme="minorHAnsi"/>
          <w:sz w:val="22"/>
          <w:szCs w:val="22"/>
        </w:rPr>
      </w:pPr>
    </w:p>
    <w:p w14:paraId="3B7317B2" w14:textId="77777777" w:rsidR="00E304EF" w:rsidRPr="00481908" w:rsidRDefault="00E304EF">
      <w:pPr>
        <w:ind w:left="720"/>
        <w:rPr>
          <w:rFonts w:asciiTheme="minorHAnsi" w:hAnsiTheme="minorHAnsi" w:cstheme="minorHAnsi"/>
          <w:sz w:val="22"/>
          <w:szCs w:val="22"/>
        </w:rPr>
      </w:pPr>
      <w:r w:rsidRPr="00481908">
        <w:rPr>
          <w:rFonts w:asciiTheme="minorHAnsi" w:hAnsiTheme="minorHAnsi" w:cstheme="minorHAnsi"/>
          <w:sz w:val="22"/>
          <w:szCs w:val="22"/>
        </w:rPr>
        <w:t>Head Office will be responsible for monitoring the operation of the policy in respect of employees and job applicants, including periodic departmental audits.</w:t>
      </w:r>
    </w:p>
    <w:p w14:paraId="4960D3B7" w14:textId="77777777" w:rsidR="00E304EF" w:rsidRPr="00481908" w:rsidRDefault="00E304EF">
      <w:pPr>
        <w:ind w:left="720"/>
        <w:rPr>
          <w:rFonts w:asciiTheme="minorHAnsi" w:hAnsiTheme="minorHAnsi" w:cstheme="minorHAnsi"/>
          <w:sz w:val="22"/>
          <w:szCs w:val="22"/>
        </w:rPr>
      </w:pPr>
    </w:p>
    <w:p w14:paraId="22A6FB55" w14:textId="77777777" w:rsidR="00E304EF" w:rsidRPr="00481908" w:rsidRDefault="00E304EF">
      <w:pPr>
        <w:autoSpaceDE w:val="0"/>
        <w:ind w:left="360"/>
        <w:rPr>
          <w:rFonts w:asciiTheme="minorHAnsi" w:hAnsiTheme="minorHAnsi" w:cstheme="minorHAnsi"/>
          <w:sz w:val="22"/>
          <w:szCs w:val="22"/>
        </w:rPr>
      </w:pPr>
      <w:r w:rsidRPr="00481908">
        <w:rPr>
          <w:rFonts w:asciiTheme="minorHAnsi" w:hAnsiTheme="minorHAnsi" w:cstheme="minorHAnsi"/>
          <w:b/>
          <w:sz w:val="22"/>
          <w:szCs w:val="22"/>
        </w:rPr>
        <w:t>REVIEW</w:t>
      </w:r>
    </w:p>
    <w:p w14:paraId="7B04BC46" w14:textId="2E8147A6" w:rsidR="00E304EF" w:rsidRPr="00481908" w:rsidRDefault="00E304EF">
      <w:pPr>
        <w:ind w:left="720"/>
        <w:rPr>
          <w:rFonts w:asciiTheme="minorHAnsi" w:hAnsiTheme="minorHAnsi" w:cstheme="minorHAnsi"/>
          <w:sz w:val="22"/>
          <w:szCs w:val="22"/>
        </w:rPr>
      </w:pPr>
      <w:r w:rsidRPr="00481908">
        <w:rPr>
          <w:rFonts w:asciiTheme="minorHAnsi" w:hAnsiTheme="minorHAnsi" w:cstheme="minorHAnsi"/>
          <w:sz w:val="22"/>
          <w:szCs w:val="22"/>
        </w:rPr>
        <w:t xml:space="preserve">The effectiveness of this policy and associated arrangements will be reviewed annually under the direct supervision of the </w:t>
      </w:r>
      <w:r w:rsidR="007236B1" w:rsidRPr="00481908">
        <w:rPr>
          <w:rFonts w:asciiTheme="minorHAnsi" w:hAnsiTheme="minorHAnsi" w:cstheme="minorHAnsi"/>
          <w:sz w:val="22"/>
          <w:szCs w:val="22"/>
        </w:rPr>
        <w:t>Group MD.</w:t>
      </w:r>
    </w:p>
    <w:p w14:paraId="7FB7C5CF" w14:textId="77777777" w:rsidR="00E304EF" w:rsidRPr="00481908" w:rsidRDefault="00E304EF">
      <w:pPr>
        <w:ind w:left="720"/>
        <w:rPr>
          <w:rFonts w:asciiTheme="minorHAnsi" w:hAnsiTheme="minorHAnsi" w:cstheme="minorHAnsi"/>
          <w:sz w:val="22"/>
          <w:szCs w:val="22"/>
        </w:rPr>
      </w:pPr>
    </w:p>
    <w:p w14:paraId="482C841E" w14:textId="77777777" w:rsidR="00E304EF" w:rsidRPr="00481908" w:rsidRDefault="00E304EF">
      <w:pPr>
        <w:ind w:left="720"/>
        <w:rPr>
          <w:rFonts w:asciiTheme="minorHAnsi" w:hAnsiTheme="minorHAnsi" w:cstheme="minorHAnsi"/>
          <w:sz w:val="22"/>
          <w:szCs w:val="22"/>
        </w:rPr>
      </w:pPr>
    </w:p>
    <w:p w14:paraId="6ED55EB8" w14:textId="77777777" w:rsidR="00E304EF" w:rsidRPr="00481908" w:rsidRDefault="00E304EF">
      <w:pPr>
        <w:autoSpaceDE w:val="0"/>
        <w:ind w:left="360"/>
        <w:rPr>
          <w:rFonts w:asciiTheme="minorHAnsi" w:hAnsiTheme="minorHAnsi" w:cstheme="minorHAnsi"/>
          <w:sz w:val="22"/>
          <w:szCs w:val="22"/>
        </w:rPr>
      </w:pPr>
      <w:r w:rsidRPr="00481908">
        <w:rPr>
          <w:rFonts w:asciiTheme="minorHAnsi" w:hAnsiTheme="minorHAnsi" w:cstheme="minorHAnsi"/>
          <w:b/>
          <w:sz w:val="22"/>
          <w:szCs w:val="22"/>
        </w:rPr>
        <w:t>RESPONSIBILITIES OF STAFF</w:t>
      </w:r>
    </w:p>
    <w:p w14:paraId="0A9FA14C" w14:textId="74A02C0C" w:rsidR="00E304EF" w:rsidRPr="00481908" w:rsidRDefault="00E304EF">
      <w:pPr>
        <w:ind w:left="720"/>
        <w:rPr>
          <w:rFonts w:asciiTheme="minorHAnsi" w:hAnsiTheme="minorHAnsi" w:cstheme="minorHAnsi"/>
          <w:sz w:val="22"/>
          <w:szCs w:val="22"/>
        </w:rPr>
      </w:pPr>
      <w:r w:rsidRPr="00481908">
        <w:rPr>
          <w:rFonts w:asciiTheme="minorHAnsi" w:hAnsiTheme="minorHAnsi" w:cstheme="minorHAnsi"/>
          <w:sz w:val="22"/>
          <w:szCs w:val="22"/>
        </w:rPr>
        <w:t xml:space="preserve">Responsibility for ensuring that there </w:t>
      </w:r>
      <w:r w:rsidR="00481908" w:rsidRPr="00481908">
        <w:rPr>
          <w:rFonts w:asciiTheme="minorHAnsi" w:hAnsiTheme="minorHAnsi" w:cstheme="minorHAnsi"/>
          <w:sz w:val="22"/>
          <w:szCs w:val="22"/>
        </w:rPr>
        <w:t>are</w:t>
      </w:r>
      <w:r w:rsidRPr="00481908">
        <w:rPr>
          <w:rFonts w:asciiTheme="minorHAnsi" w:hAnsiTheme="minorHAnsi" w:cstheme="minorHAnsi"/>
          <w:sz w:val="22"/>
          <w:szCs w:val="22"/>
        </w:rPr>
        <w:t xml:space="preserve"> no unlawful discrimination rests with all staff and the attitudes of staff are crucial to the successful operation of fair employment practices. </w:t>
      </w:r>
      <w:proofErr w:type="gramStart"/>
      <w:r w:rsidRPr="00481908">
        <w:rPr>
          <w:rFonts w:asciiTheme="minorHAnsi" w:hAnsiTheme="minorHAnsi" w:cstheme="minorHAnsi"/>
          <w:sz w:val="22"/>
          <w:szCs w:val="22"/>
        </w:rPr>
        <w:t>In particular, all</w:t>
      </w:r>
      <w:proofErr w:type="gramEnd"/>
      <w:r w:rsidRPr="00481908">
        <w:rPr>
          <w:rFonts w:asciiTheme="minorHAnsi" w:hAnsiTheme="minorHAnsi" w:cstheme="minorHAnsi"/>
          <w:sz w:val="22"/>
          <w:szCs w:val="22"/>
        </w:rPr>
        <w:t xml:space="preserve"> members of staff should:</w:t>
      </w:r>
    </w:p>
    <w:p w14:paraId="28FB9C2E" w14:textId="77777777" w:rsidR="00E304EF" w:rsidRPr="00481908" w:rsidRDefault="00E304EF">
      <w:pPr>
        <w:ind w:left="720"/>
        <w:rPr>
          <w:rFonts w:asciiTheme="minorHAnsi" w:hAnsiTheme="minorHAnsi" w:cstheme="minorHAnsi"/>
          <w:sz w:val="22"/>
          <w:szCs w:val="22"/>
        </w:rPr>
      </w:pPr>
    </w:p>
    <w:p w14:paraId="57A353B2" w14:textId="77777777" w:rsidR="00E304EF" w:rsidRPr="00481908" w:rsidRDefault="00E304EF">
      <w:pPr>
        <w:numPr>
          <w:ilvl w:val="0"/>
          <w:numId w:val="6"/>
        </w:numPr>
        <w:tabs>
          <w:tab w:val="left" w:pos="2880"/>
        </w:tabs>
        <w:ind w:left="1440"/>
        <w:rPr>
          <w:rFonts w:asciiTheme="minorHAnsi" w:hAnsiTheme="minorHAnsi" w:cstheme="minorHAnsi"/>
          <w:sz w:val="22"/>
          <w:szCs w:val="22"/>
        </w:rPr>
      </w:pPr>
      <w:r w:rsidRPr="00481908">
        <w:rPr>
          <w:rFonts w:asciiTheme="minorHAnsi" w:hAnsiTheme="minorHAnsi" w:cstheme="minorHAnsi"/>
          <w:sz w:val="22"/>
          <w:szCs w:val="22"/>
        </w:rPr>
        <w:t>comply with the policy and arrangements;</w:t>
      </w:r>
    </w:p>
    <w:p w14:paraId="2FCEBC57" w14:textId="77777777" w:rsidR="00E304EF" w:rsidRPr="00481908" w:rsidRDefault="00E304EF">
      <w:pPr>
        <w:numPr>
          <w:ilvl w:val="0"/>
          <w:numId w:val="6"/>
        </w:numPr>
        <w:tabs>
          <w:tab w:val="left" w:pos="2880"/>
        </w:tabs>
        <w:ind w:left="1440"/>
        <w:rPr>
          <w:rFonts w:asciiTheme="minorHAnsi" w:hAnsiTheme="minorHAnsi" w:cstheme="minorHAnsi"/>
          <w:sz w:val="22"/>
          <w:szCs w:val="22"/>
        </w:rPr>
      </w:pPr>
      <w:r w:rsidRPr="00481908">
        <w:rPr>
          <w:rFonts w:asciiTheme="minorHAnsi" w:hAnsiTheme="minorHAnsi" w:cstheme="minorHAnsi"/>
          <w:sz w:val="22"/>
          <w:szCs w:val="22"/>
        </w:rPr>
        <w:t>not discriminate in their day to day activities or induce others to do so;</w:t>
      </w:r>
    </w:p>
    <w:p w14:paraId="291C25EE" w14:textId="77777777" w:rsidR="00E304EF" w:rsidRPr="00481908" w:rsidRDefault="00E304EF">
      <w:pPr>
        <w:numPr>
          <w:ilvl w:val="0"/>
          <w:numId w:val="6"/>
        </w:numPr>
        <w:tabs>
          <w:tab w:val="left" w:pos="2880"/>
        </w:tabs>
        <w:ind w:left="1440"/>
        <w:rPr>
          <w:rFonts w:asciiTheme="minorHAnsi" w:hAnsiTheme="minorHAnsi" w:cstheme="minorHAnsi"/>
          <w:sz w:val="22"/>
          <w:szCs w:val="22"/>
        </w:rPr>
      </w:pPr>
      <w:r w:rsidRPr="00481908">
        <w:rPr>
          <w:rFonts w:asciiTheme="minorHAnsi" w:hAnsiTheme="minorHAnsi" w:cstheme="minorHAnsi"/>
          <w:sz w:val="22"/>
          <w:szCs w:val="22"/>
        </w:rPr>
        <w:t>not victimise, harass or intimidate other staff or groups who have, or are perceived to have one of the protected characteristics.</w:t>
      </w:r>
    </w:p>
    <w:p w14:paraId="37E7EA83" w14:textId="77777777" w:rsidR="00E304EF" w:rsidRPr="00481908" w:rsidRDefault="00E304EF">
      <w:pPr>
        <w:numPr>
          <w:ilvl w:val="0"/>
          <w:numId w:val="6"/>
        </w:numPr>
        <w:tabs>
          <w:tab w:val="left" w:pos="2880"/>
        </w:tabs>
        <w:ind w:left="1440"/>
        <w:rPr>
          <w:rFonts w:asciiTheme="minorHAnsi" w:hAnsiTheme="minorHAnsi" w:cstheme="minorHAnsi"/>
          <w:sz w:val="22"/>
          <w:szCs w:val="22"/>
        </w:rPr>
      </w:pPr>
      <w:r w:rsidRPr="00481908">
        <w:rPr>
          <w:rFonts w:asciiTheme="minorHAnsi" w:hAnsiTheme="minorHAnsi" w:cstheme="minorHAnsi"/>
          <w:sz w:val="22"/>
          <w:szCs w:val="22"/>
        </w:rPr>
        <w:t>ensure no individual is discriminated against or harassed because of their association with another individual who has a protected characteristic.</w:t>
      </w:r>
    </w:p>
    <w:p w14:paraId="571C6F44" w14:textId="77777777" w:rsidR="00E304EF" w:rsidRPr="00481908" w:rsidRDefault="00E304EF">
      <w:pPr>
        <w:numPr>
          <w:ilvl w:val="0"/>
          <w:numId w:val="6"/>
        </w:numPr>
        <w:tabs>
          <w:tab w:val="left" w:pos="2880"/>
        </w:tabs>
        <w:ind w:left="1440"/>
        <w:rPr>
          <w:rFonts w:asciiTheme="minorHAnsi" w:hAnsiTheme="minorHAnsi" w:cstheme="minorHAnsi"/>
          <w:sz w:val="22"/>
          <w:szCs w:val="22"/>
        </w:rPr>
      </w:pPr>
      <w:r w:rsidRPr="00481908">
        <w:rPr>
          <w:rFonts w:asciiTheme="minorHAnsi" w:hAnsiTheme="minorHAnsi" w:cstheme="minorHAnsi"/>
          <w:sz w:val="22"/>
          <w:szCs w:val="22"/>
        </w:rPr>
        <w:t>inform their manager if they become aware of any discriminatory practice.</w:t>
      </w:r>
    </w:p>
    <w:p w14:paraId="78E56F12" w14:textId="77777777" w:rsidR="00E304EF" w:rsidRPr="00481908" w:rsidRDefault="00E304EF">
      <w:pPr>
        <w:ind w:left="1080"/>
        <w:rPr>
          <w:rFonts w:asciiTheme="minorHAnsi" w:hAnsiTheme="minorHAnsi" w:cstheme="minorHAnsi"/>
          <w:sz w:val="22"/>
          <w:szCs w:val="22"/>
        </w:rPr>
      </w:pPr>
    </w:p>
    <w:p w14:paraId="14E310E9" w14:textId="77777777" w:rsidR="00E304EF" w:rsidRPr="00481908" w:rsidRDefault="00E304EF">
      <w:pPr>
        <w:autoSpaceDE w:val="0"/>
        <w:ind w:left="360"/>
        <w:rPr>
          <w:rFonts w:asciiTheme="minorHAnsi" w:hAnsiTheme="minorHAnsi" w:cstheme="minorHAnsi"/>
          <w:sz w:val="22"/>
          <w:szCs w:val="22"/>
        </w:rPr>
      </w:pPr>
      <w:r w:rsidRPr="00481908">
        <w:rPr>
          <w:rFonts w:asciiTheme="minorHAnsi" w:hAnsiTheme="minorHAnsi" w:cstheme="minorHAnsi"/>
          <w:b/>
          <w:sz w:val="22"/>
          <w:szCs w:val="22"/>
        </w:rPr>
        <w:t>THIRD PARTIES</w:t>
      </w:r>
    </w:p>
    <w:p w14:paraId="660C686C" w14:textId="6C609691" w:rsidR="00E304EF" w:rsidRPr="00481908" w:rsidRDefault="00E304EF">
      <w:pPr>
        <w:ind w:left="720"/>
        <w:rPr>
          <w:rFonts w:asciiTheme="minorHAnsi" w:hAnsiTheme="minorHAnsi" w:cstheme="minorHAnsi"/>
          <w:b/>
          <w:sz w:val="22"/>
          <w:szCs w:val="22"/>
        </w:rPr>
      </w:pPr>
      <w:r w:rsidRPr="00481908">
        <w:rPr>
          <w:rFonts w:asciiTheme="minorHAnsi" w:hAnsiTheme="minorHAnsi" w:cstheme="minorHAnsi"/>
          <w:sz w:val="22"/>
          <w:szCs w:val="22"/>
        </w:rPr>
        <w:t xml:space="preserve">Third-party harassment occurs where a Company employee is harassed, and the harassment is related to a protected characteristic, by third parties such as clients or customers. </w:t>
      </w:r>
      <w:r w:rsidR="007236B1" w:rsidRPr="00481908">
        <w:rPr>
          <w:rFonts w:asciiTheme="minorHAnsi" w:hAnsiTheme="minorHAnsi" w:cstheme="minorHAnsi"/>
          <w:sz w:val="22"/>
          <w:szCs w:val="22"/>
        </w:rPr>
        <w:t>DEOS Group</w:t>
      </w:r>
      <w:r w:rsidRPr="00481908">
        <w:rPr>
          <w:rFonts w:asciiTheme="minorHAnsi" w:hAnsiTheme="minorHAnsi" w:cstheme="minorHAnsi"/>
          <w:sz w:val="22"/>
          <w:szCs w:val="22"/>
        </w:rPr>
        <w:t xml:space="preserve"> will not t</w:t>
      </w:r>
      <w:r w:rsidR="00E47A49" w:rsidRPr="00481908">
        <w:rPr>
          <w:rFonts w:asciiTheme="minorHAnsi" w:hAnsiTheme="minorHAnsi" w:cstheme="minorHAnsi"/>
          <w:sz w:val="22"/>
          <w:szCs w:val="22"/>
        </w:rPr>
        <w:t>olerate such actions against it</w:t>
      </w:r>
      <w:r w:rsidRPr="00481908">
        <w:rPr>
          <w:rFonts w:asciiTheme="minorHAnsi" w:hAnsiTheme="minorHAnsi" w:cstheme="minorHAnsi"/>
          <w:sz w:val="22"/>
          <w:szCs w:val="22"/>
        </w:rPr>
        <w:t>s staff, and the employee concer</w:t>
      </w:r>
      <w:r w:rsidR="00E47A49" w:rsidRPr="00481908">
        <w:rPr>
          <w:rFonts w:asciiTheme="minorHAnsi" w:hAnsiTheme="minorHAnsi" w:cstheme="minorHAnsi"/>
          <w:sz w:val="22"/>
          <w:szCs w:val="22"/>
        </w:rPr>
        <w:t>ned should inform their manager/</w:t>
      </w:r>
      <w:r w:rsidRPr="00481908">
        <w:rPr>
          <w:rFonts w:asciiTheme="minorHAnsi" w:hAnsiTheme="minorHAnsi" w:cstheme="minorHAnsi"/>
          <w:sz w:val="22"/>
          <w:szCs w:val="22"/>
        </w:rPr>
        <w:t xml:space="preserve">supervisor at once that this has occurred. </w:t>
      </w:r>
      <w:r w:rsidR="007236B1" w:rsidRPr="00481908">
        <w:rPr>
          <w:rFonts w:asciiTheme="minorHAnsi" w:hAnsiTheme="minorHAnsi" w:cstheme="minorHAnsi"/>
          <w:sz w:val="22"/>
          <w:szCs w:val="22"/>
        </w:rPr>
        <w:t>DEOS Group</w:t>
      </w:r>
      <w:r w:rsidRPr="00481908">
        <w:rPr>
          <w:rFonts w:asciiTheme="minorHAnsi" w:hAnsiTheme="minorHAnsi" w:cstheme="minorHAnsi"/>
          <w:sz w:val="22"/>
          <w:szCs w:val="22"/>
        </w:rPr>
        <w:t xml:space="preserve"> will fully investigate and take all reasonable steps to ensure such harassment does not happen again.</w:t>
      </w:r>
    </w:p>
    <w:p w14:paraId="050EF6C4" w14:textId="77777777" w:rsidR="00E304EF" w:rsidRPr="00481908" w:rsidRDefault="00E304EF">
      <w:pPr>
        <w:autoSpaceDE w:val="0"/>
        <w:rPr>
          <w:rFonts w:asciiTheme="minorHAnsi" w:hAnsiTheme="minorHAnsi" w:cstheme="minorHAnsi"/>
          <w:b/>
          <w:sz w:val="22"/>
          <w:szCs w:val="22"/>
        </w:rPr>
      </w:pPr>
    </w:p>
    <w:p w14:paraId="2A1D7686" w14:textId="77777777" w:rsidR="00E304EF" w:rsidRPr="00481908" w:rsidRDefault="00E304EF">
      <w:pPr>
        <w:autoSpaceDE w:val="0"/>
        <w:ind w:left="360"/>
        <w:rPr>
          <w:rFonts w:asciiTheme="minorHAnsi" w:hAnsiTheme="minorHAnsi" w:cstheme="minorHAnsi"/>
          <w:sz w:val="22"/>
          <w:szCs w:val="22"/>
        </w:rPr>
      </w:pPr>
      <w:r w:rsidRPr="00481908">
        <w:rPr>
          <w:rFonts w:asciiTheme="minorHAnsi" w:hAnsiTheme="minorHAnsi" w:cstheme="minorHAnsi"/>
          <w:b/>
          <w:sz w:val="22"/>
          <w:szCs w:val="22"/>
        </w:rPr>
        <w:t>RELATED POLICIES AND ARRANGEMENTS</w:t>
      </w:r>
    </w:p>
    <w:p w14:paraId="4758CACC" w14:textId="49153503" w:rsidR="00E304EF" w:rsidRPr="00481908" w:rsidRDefault="00E304EF">
      <w:pPr>
        <w:ind w:left="720"/>
        <w:rPr>
          <w:rFonts w:asciiTheme="minorHAnsi" w:hAnsiTheme="minorHAnsi" w:cstheme="minorHAnsi"/>
          <w:sz w:val="22"/>
          <w:szCs w:val="22"/>
        </w:rPr>
      </w:pPr>
      <w:r w:rsidRPr="00481908">
        <w:rPr>
          <w:rFonts w:asciiTheme="minorHAnsi" w:hAnsiTheme="minorHAnsi" w:cstheme="minorHAnsi"/>
          <w:sz w:val="22"/>
          <w:szCs w:val="22"/>
        </w:rPr>
        <w:t xml:space="preserve">All employment policies and arrangements have a bearing on equality of opportunity. The Company policies will be reviewed </w:t>
      </w:r>
      <w:r w:rsidR="00481908" w:rsidRPr="00481908">
        <w:rPr>
          <w:rFonts w:asciiTheme="minorHAnsi" w:hAnsiTheme="minorHAnsi" w:cstheme="minorHAnsi"/>
          <w:sz w:val="22"/>
          <w:szCs w:val="22"/>
        </w:rPr>
        <w:t>regularly,</w:t>
      </w:r>
      <w:bookmarkStart w:id="0" w:name="_GoBack"/>
      <w:bookmarkEnd w:id="0"/>
      <w:r w:rsidRPr="00481908">
        <w:rPr>
          <w:rFonts w:asciiTheme="minorHAnsi" w:hAnsiTheme="minorHAnsi" w:cstheme="minorHAnsi"/>
          <w:sz w:val="22"/>
          <w:szCs w:val="22"/>
        </w:rPr>
        <w:t xml:space="preserve"> and any discriminatory elements removed. </w:t>
      </w:r>
    </w:p>
    <w:p w14:paraId="3468BEF7" w14:textId="77777777" w:rsidR="00E304EF" w:rsidRPr="00481908" w:rsidRDefault="00E304EF">
      <w:pPr>
        <w:ind w:left="720"/>
        <w:rPr>
          <w:rFonts w:asciiTheme="minorHAnsi" w:hAnsiTheme="minorHAnsi" w:cstheme="minorHAnsi"/>
          <w:sz w:val="22"/>
          <w:szCs w:val="22"/>
        </w:rPr>
      </w:pPr>
    </w:p>
    <w:p w14:paraId="3172CED1" w14:textId="77777777" w:rsidR="00E304EF" w:rsidRPr="00481908" w:rsidRDefault="00E304EF">
      <w:pPr>
        <w:autoSpaceDE w:val="0"/>
        <w:ind w:left="360"/>
        <w:rPr>
          <w:rFonts w:asciiTheme="minorHAnsi" w:hAnsiTheme="minorHAnsi" w:cstheme="minorHAnsi"/>
          <w:sz w:val="22"/>
          <w:szCs w:val="22"/>
        </w:rPr>
      </w:pPr>
      <w:r w:rsidRPr="00481908">
        <w:rPr>
          <w:rFonts w:asciiTheme="minorHAnsi" w:hAnsiTheme="minorHAnsi" w:cstheme="minorHAnsi"/>
          <w:b/>
          <w:sz w:val="22"/>
          <w:szCs w:val="22"/>
        </w:rPr>
        <w:t>RIGHTS OF DISABLED PEOPLE</w:t>
      </w:r>
    </w:p>
    <w:p w14:paraId="1C74ED89" w14:textId="77777777" w:rsidR="00E304EF" w:rsidRPr="00481908" w:rsidRDefault="00E304EF">
      <w:pPr>
        <w:ind w:left="720"/>
        <w:rPr>
          <w:rFonts w:asciiTheme="minorHAnsi" w:hAnsiTheme="minorHAnsi" w:cstheme="minorHAnsi"/>
          <w:sz w:val="22"/>
          <w:szCs w:val="22"/>
        </w:rPr>
      </w:pPr>
      <w:r w:rsidRPr="00481908">
        <w:rPr>
          <w:rFonts w:asciiTheme="minorHAnsi" w:hAnsiTheme="minorHAnsi" w:cstheme="minorHAnsi"/>
          <w:sz w:val="22"/>
          <w:szCs w:val="22"/>
        </w:rPr>
        <w:t xml:space="preserve">The Company attaches </w:t>
      </w:r>
      <w:proofErr w:type="gramStart"/>
      <w:r w:rsidRPr="00481908">
        <w:rPr>
          <w:rFonts w:asciiTheme="minorHAnsi" w:hAnsiTheme="minorHAnsi" w:cstheme="minorHAnsi"/>
          <w:sz w:val="22"/>
          <w:szCs w:val="22"/>
        </w:rPr>
        <w:t>particular importance</w:t>
      </w:r>
      <w:proofErr w:type="gramEnd"/>
      <w:r w:rsidRPr="00481908">
        <w:rPr>
          <w:rFonts w:asciiTheme="minorHAnsi" w:hAnsiTheme="minorHAnsi" w:cstheme="minorHAnsi"/>
          <w:sz w:val="22"/>
          <w:szCs w:val="22"/>
        </w:rPr>
        <w:t xml:space="preserve"> to the needs of disabled people.</w:t>
      </w:r>
    </w:p>
    <w:p w14:paraId="4CC970CB" w14:textId="77777777" w:rsidR="00E304EF" w:rsidRPr="00481908" w:rsidRDefault="00E304EF">
      <w:pPr>
        <w:ind w:left="720"/>
        <w:rPr>
          <w:rFonts w:asciiTheme="minorHAnsi" w:hAnsiTheme="minorHAnsi" w:cstheme="minorHAnsi"/>
          <w:sz w:val="22"/>
          <w:szCs w:val="22"/>
        </w:rPr>
      </w:pPr>
      <w:r w:rsidRPr="00481908">
        <w:rPr>
          <w:rFonts w:asciiTheme="minorHAnsi" w:hAnsiTheme="minorHAnsi" w:cstheme="minorHAnsi"/>
          <w:sz w:val="22"/>
          <w:szCs w:val="22"/>
        </w:rPr>
        <w:t xml:space="preserve"> Under the terms of this policy, managers are required to: </w:t>
      </w:r>
    </w:p>
    <w:p w14:paraId="66F8F549" w14:textId="77777777" w:rsidR="00E304EF" w:rsidRPr="00481908" w:rsidRDefault="00E304EF">
      <w:pPr>
        <w:numPr>
          <w:ilvl w:val="0"/>
          <w:numId w:val="7"/>
        </w:numPr>
        <w:tabs>
          <w:tab w:val="left" w:pos="2160"/>
        </w:tabs>
        <w:ind w:left="1080"/>
        <w:rPr>
          <w:rFonts w:asciiTheme="minorHAnsi" w:hAnsiTheme="minorHAnsi" w:cstheme="minorHAnsi"/>
          <w:sz w:val="22"/>
          <w:szCs w:val="22"/>
        </w:rPr>
      </w:pPr>
      <w:r w:rsidRPr="00481908">
        <w:rPr>
          <w:rFonts w:asciiTheme="minorHAnsi" w:hAnsiTheme="minorHAnsi" w:cstheme="minorHAnsi"/>
          <w:sz w:val="22"/>
          <w:szCs w:val="22"/>
        </w:rPr>
        <w:t>make reasonable adjustment to maintain the services of an employee who becomes disabled, for example, training, provision of special equipment, reduced working hours. (NB: managers are expected to seek advice on the availability of advice and guidance from external agencies to maintain disabled people in employment);</w:t>
      </w:r>
    </w:p>
    <w:p w14:paraId="77E6CDAE" w14:textId="77777777" w:rsidR="00E304EF" w:rsidRPr="00481908" w:rsidRDefault="00E304EF">
      <w:pPr>
        <w:numPr>
          <w:ilvl w:val="0"/>
          <w:numId w:val="7"/>
        </w:numPr>
        <w:ind w:left="1080"/>
        <w:rPr>
          <w:rFonts w:asciiTheme="minorHAnsi" w:hAnsiTheme="minorHAnsi" w:cstheme="minorHAnsi"/>
          <w:sz w:val="22"/>
          <w:szCs w:val="22"/>
        </w:rPr>
      </w:pPr>
      <w:r w:rsidRPr="00481908">
        <w:rPr>
          <w:rFonts w:asciiTheme="minorHAnsi" w:hAnsiTheme="minorHAnsi" w:cstheme="minorHAnsi"/>
          <w:sz w:val="22"/>
          <w:szCs w:val="22"/>
        </w:rPr>
        <w:t>include disabled people in training/development programmes;</w:t>
      </w:r>
    </w:p>
    <w:p w14:paraId="6C6D7615" w14:textId="77777777" w:rsidR="00E304EF" w:rsidRPr="00481908" w:rsidRDefault="00E304EF">
      <w:pPr>
        <w:numPr>
          <w:ilvl w:val="0"/>
          <w:numId w:val="7"/>
        </w:numPr>
        <w:ind w:left="1080"/>
        <w:rPr>
          <w:rFonts w:asciiTheme="minorHAnsi" w:hAnsiTheme="minorHAnsi" w:cstheme="minorHAnsi"/>
          <w:sz w:val="22"/>
          <w:szCs w:val="22"/>
        </w:rPr>
      </w:pPr>
      <w:r w:rsidRPr="00481908">
        <w:rPr>
          <w:rFonts w:asciiTheme="minorHAnsi" w:hAnsiTheme="minorHAnsi" w:cstheme="minorHAnsi"/>
          <w:sz w:val="22"/>
          <w:szCs w:val="22"/>
        </w:rPr>
        <w:t xml:space="preserve">give full and proper consideration to disabled people who apply for jobs, having regard to making reasonable adjustments for their </w:t>
      </w:r>
      <w:proofErr w:type="gramStart"/>
      <w:r w:rsidRPr="00481908">
        <w:rPr>
          <w:rFonts w:asciiTheme="minorHAnsi" w:hAnsiTheme="minorHAnsi" w:cstheme="minorHAnsi"/>
          <w:sz w:val="22"/>
          <w:szCs w:val="22"/>
        </w:rPr>
        <w:t>particular aptitudes</w:t>
      </w:r>
      <w:proofErr w:type="gramEnd"/>
      <w:r w:rsidRPr="00481908">
        <w:rPr>
          <w:rFonts w:asciiTheme="minorHAnsi" w:hAnsiTheme="minorHAnsi" w:cstheme="minorHAnsi"/>
          <w:sz w:val="22"/>
          <w:szCs w:val="22"/>
        </w:rPr>
        <w:t xml:space="preserve"> and abilities to allow them to be </w:t>
      </w:r>
      <w:r w:rsidRPr="00481908">
        <w:rPr>
          <w:rFonts w:asciiTheme="minorHAnsi" w:hAnsiTheme="minorHAnsi" w:cstheme="minorHAnsi"/>
          <w:sz w:val="22"/>
          <w:szCs w:val="22"/>
        </w:rPr>
        <w:lastRenderedPageBreak/>
        <w:t>able to do the job.</w:t>
      </w:r>
    </w:p>
    <w:p w14:paraId="3E57F6CB" w14:textId="77777777" w:rsidR="00E304EF" w:rsidRPr="00481908" w:rsidRDefault="00E304EF">
      <w:pPr>
        <w:ind w:left="1080" w:hanging="360"/>
        <w:rPr>
          <w:rFonts w:asciiTheme="minorHAnsi" w:hAnsiTheme="minorHAnsi" w:cstheme="minorHAnsi"/>
          <w:sz w:val="22"/>
          <w:szCs w:val="22"/>
        </w:rPr>
      </w:pPr>
    </w:p>
    <w:p w14:paraId="4FA3AAA1" w14:textId="77777777" w:rsidR="00E304EF" w:rsidRPr="00481908" w:rsidRDefault="00E304EF">
      <w:pPr>
        <w:autoSpaceDE w:val="0"/>
        <w:ind w:left="360"/>
        <w:rPr>
          <w:rFonts w:asciiTheme="minorHAnsi" w:hAnsiTheme="minorHAnsi" w:cstheme="minorHAnsi"/>
          <w:sz w:val="22"/>
          <w:szCs w:val="22"/>
        </w:rPr>
      </w:pPr>
      <w:r w:rsidRPr="00481908">
        <w:rPr>
          <w:rFonts w:asciiTheme="minorHAnsi" w:hAnsiTheme="minorHAnsi" w:cstheme="minorHAnsi"/>
          <w:b/>
          <w:sz w:val="22"/>
          <w:szCs w:val="22"/>
        </w:rPr>
        <w:t>EQUALITY TRAINING</w:t>
      </w:r>
    </w:p>
    <w:p w14:paraId="54D5B702" w14:textId="77777777" w:rsidR="00E304EF" w:rsidRPr="00481908" w:rsidRDefault="00E304EF">
      <w:pPr>
        <w:ind w:left="720"/>
        <w:rPr>
          <w:rFonts w:asciiTheme="minorHAnsi" w:hAnsiTheme="minorHAnsi" w:cstheme="minorHAnsi"/>
          <w:sz w:val="22"/>
          <w:szCs w:val="22"/>
        </w:rPr>
      </w:pPr>
      <w:r w:rsidRPr="00481908">
        <w:rPr>
          <w:rFonts w:asciiTheme="minorHAnsi" w:hAnsiTheme="minorHAnsi" w:cstheme="minorHAnsi"/>
          <w:sz w:val="22"/>
          <w:szCs w:val="22"/>
        </w:rPr>
        <w:t>A series of regular briefing sessions will be held for staff on equality issues. These will be repeated as necessary. Equality information is also included in induction programmes.</w:t>
      </w:r>
    </w:p>
    <w:p w14:paraId="25DA9D5F" w14:textId="77777777" w:rsidR="00E304EF" w:rsidRPr="00481908" w:rsidRDefault="00E304EF">
      <w:pPr>
        <w:ind w:left="720"/>
        <w:rPr>
          <w:rFonts w:asciiTheme="minorHAnsi" w:hAnsiTheme="minorHAnsi" w:cstheme="minorHAnsi"/>
          <w:sz w:val="22"/>
          <w:szCs w:val="22"/>
        </w:rPr>
      </w:pPr>
      <w:r w:rsidRPr="00481908">
        <w:rPr>
          <w:rFonts w:asciiTheme="minorHAnsi" w:hAnsiTheme="minorHAnsi" w:cstheme="minorHAnsi"/>
          <w:sz w:val="22"/>
          <w:szCs w:val="22"/>
        </w:rPr>
        <w:t>Training will be provided for managers on this policy and the associated arrangements. All managers who have an involvement in the recruitment and selection process will receive specialist training.</w:t>
      </w:r>
    </w:p>
    <w:p w14:paraId="4ED41097" w14:textId="77777777" w:rsidR="00E304EF" w:rsidRPr="00481908" w:rsidRDefault="00E304EF">
      <w:pPr>
        <w:pStyle w:val="BodyTextIndent"/>
        <w:ind w:left="720" w:firstLine="0"/>
        <w:rPr>
          <w:rFonts w:asciiTheme="minorHAnsi" w:hAnsiTheme="minorHAnsi" w:cstheme="minorHAnsi"/>
          <w:sz w:val="22"/>
          <w:szCs w:val="22"/>
        </w:rPr>
      </w:pPr>
    </w:p>
    <w:p w14:paraId="388D4AD8" w14:textId="77777777" w:rsidR="00E304EF" w:rsidRPr="00481908" w:rsidRDefault="00E304EF">
      <w:pPr>
        <w:autoSpaceDE w:val="0"/>
        <w:ind w:left="360"/>
        <w:rPr>
          <w:rFonts w:asciiTheme="minorHAnsi" w:hAnsiTheme="minorHAnsi" w:cstheme="minorHAnsi"/>
          <w:sz w:val="22"/>
          <w:szCs w:val="22"/>
        </w:rPr>
      </w:pPr>
      <w:r w:rsidRPr="00481908">
        <w:rPr>
          <w:rFonts w:asciiTheme="minorHAnsi" w:hAnsiTheme="minorHAnsi" w:cstheme="minorHAnsi"/>
          <w:b/>
          <w:sz w:val="22"/>
          <w:szCs w:val="22"/>
        </w:rPr>
        <w:t>MONITORING</w:t>
      </w:r>
    </w:p>
    <w:p w14:paraId="1F7D2014" w14:textId="77777777" w:rsidR="00E304EF" w:rsidRPr="00481908" w:rsidRDefault="00E304EF">
      <w:pPr>
        <w:numPr>
          <w:ilvl w:val="0"/>
          <w:numId w:val="8"/>
        </w:numPr>
        <w:rPr>
          <w:rFonts w:asciiTheme="minorHAnsi" w:hAnsiTheme="minorHAnsi" w:cstheme="minorHAnsi"/>
          <w:sz w:val="22"/>
          <w:szCs w:val="22"/>
        </w:rPr>
      </w:pPr>
      <w:r w:rsidRPr="00481908">
        <w:rPr>
          <w:rFonts w:asciiTheme="minorHAnsi" w:hAnsiTheme="minorHAnsi" w:cstheme="minorHAnsi"/>
          <w:sz w:val="22"/>
          <w:szCs w:val="22"/>
        </w:rPr>
        <w:t xml:space="preserve">The Company deems it appropriate to state its intention not to discriminate and assumes that this will be translated into practice consistently across the </w:t>
      </w:r>
      <w:proofErr w:type="gramStart"/>
      <w:r w:rsidRPr="00481908">
        <w:rPr>
          <w:rFonts w:asciiTheme="minorHAnsi" w:hAnsiTheme="minorHAnsi" w:cstheme="minorHAnsi"/>
          <w:sz w:val="22"/>
          <w:szCs w:val="22"/>
        </w:rPr>
        <w:t>organisation as a whole</w:t>
      </w:r>
      <w:proofErr w:type="gramEnd"/>
      <w:r w:rsidRPr="00481908">
        <w:rPr>
          <w:rFonts w:asciiTheme="minorHAnsi" w:hAnsiTheme="minorHAnsi" w:cstheme="minorHAnsi"/>
          <w:sz w:val="22"/>
          <w:szCs w:val="22"/>
        </w:rPr>
        <w:t>. Accordingly, a monitoring system will be introduced to measure the effectiveness of the policy and arrangements.</w:t>
      </w:r>
    </w:p>
    <w:p w14:paraId="1E44706A" w14:textId="77777777" w:rsidR="00E304EF" w:rsidRPr="00481908" w:rsidRDefault="00E304EF">
      <w:pPr>
        <w:numPr>
          <w:ilvl w:val="0"/>
          <w:numId w:val="8"/>
        </w:numPr>
        <w:rPr>
          <w:rFonts w:asciiTheme="minorHAnsi" w:hAnsiTheme="minorHAnsi" w:cstheme="minorHAnsi"/>
          <w:sz w:val="22"/>
          <w:szCs w:val="22"/>
        </w:rPr>
      </w:pPr>
      <w:r w:rsidRPr="00481908">
        <w:rPr>
          <w:rFonts w:asciiTheme="minorHAnsi" w:hAnsiTheme="minorHAnsi" w:cstheme="minorHAnsi"/>
          <w:sz w:val="22"/>
          <w:szCs w:val="22"/>
        </w:rPr>
        <w:t>The system will involve the routine collection and analysis of information on employees by gender, marital status, ethnic origi</w:t>
      </w:r>
      <w:r w:rsidR="00E47A49" w:rsidRPr="00481908">
        <w:rPr>
          <w:rFonts w:asciiTheme="minorHAnsi" w:hAnsiTheme="minorHAnsi" w:cstheme="minorHAnsi"/>
          <w:sz w:val="22"/>
          <w:szCs w:val="22"/>
        </w:rPr>
        <w:t>n, sexual orientation, religion/</w:t>
      </w:r>
      <w:r w:rsidRPr="00481908">
        <w:rPr>
          <w:rFonts w:asciiTheme="minorHAnsi" w:hAnsiTheme="minorHAnsi" w:cstheme="minorHAnsi"/>
          <w:sz w:val="22"/>
          <w:szCs w:val="22"/>
        </w:rPr>
        <w:t>beliefs, grade and length of service in current grade. Information regarding the number of staff who declare themselves as disabled will also be maintained.</w:t>
      </w:r>
    </w:p>
    <w:p w14:paraId="4299617B" w14:textId="77777777" w:rsidR="00E304EF" w:rsidRPr="00481908" w:rsidRDefault="00E304EF">
      <w:pPr>
        <w:numPr>
          <w:ilvl w:val="0"/>
          <w:numId w:val="8"/>
        </w:numPr>
        <w:rPr>
          <w:rFonts w:asciiTheme="minorHAnsi" w:hAnsiTheme="minorHAnsi" w:cstheme="minorHAnsi"/>
          <w:sz w:val="22"/>
          <w:szCs w:val="22"/>
        </w:rPr>
      </w:pPr>
      <w:r w:rsidRPr="00481908">
        <w:rPr>
          <w:rFonts w:asciiTheme="minorHAnsi" w:hAnsiTheme="minorHAnsi" w:cstheme="minorHAnsi"/>
          <w:sz w:val="22"/>
          <w:szCs w:val="22"/>
        </w:rPr>
        <w:t>There will also be regular assessments to measure the extent to which recruitment to first appointment, internal promotion and access to training/development opportunities affect equal opportunities for all groups.</w:t>
      </w:r>
    </w:p>
    <w:p w14:paraId="113D96C2" w14:textId="77777777" w:rsidR="00E304EF" w:rsidRPr="00481908" w:rsidRDefault="00E304EF">
      <w:pPr>
        <w:numPr>
          <w:ilvl w:val="0"/>
          <w:numId w:val="8"/>
        </w:numPr>
        <w:rPr>
          <w:rFonts w:asciiTheme="minorHAnsi" w:hAnsiTheme="minorHAnsi" w:cstheme="minorHAnsi"/>
          <w:sz w:val="22"/>
          <w:szCs w:val="22"/>
        </w:rPr>
      </w:pPr>
      <w:r w:rsidRPr="00481908">
        <w:rPr>
          <w:rFonts w:asciiTheme="minorHAnsi" w:hAnsiTheme="minorHAnsi" w:cstheme="minorHAnsi"/>
          <w:sz w:val="22"/>
          <w:szCs w:val="22"/>
        </w:rPr>
        <w:t>We will maintain information on staff who have been involved in certain key policies: Disciplinary, Grievance and Bullying &amp; Harassment.</w:t>
      </w:r>
    </w:p>
    <w:p w14:paraId="02CD599C" w14:textId="77777777" w:rsidR="00E304EF" w:rsidRPr="00481908" w:rsidRDefault="00E304EF">
      <w:pPr>
        <w:numPr>
          <w:ilvl w:val="0"/>
          <w:numId w:val="8"/>
        </w:numPr>
        <w:rPr>
          <w:rFonts w:asciiTheme="minorHAnsi" w:hAnsiTheme="minorHAnsi" w:cstheme="minorHAnsi"/>
          <w:sz w:val="22"/>
          <w:szCs w:val="22"/>
        </w:rPr>
      </w:pPr>
      <w:r w:rsidRPr="00481908">
        <w:rPr>
          <w:rFonts w:asciiTheme="minorHAnsi" w:hAnsiTheme="minorHAnsi" w:cstheme="minorHAnsi"/>
          <w:sz w:val="22"/>
          <w:szCs w:val="22"/>
        </w:rPr>
        <w:t xml:space="preserve">Where appropriate </w:t>
      </w:r>
      <w:r w:rsidRPr="00481908">
        <w:rPr>
          <w:rFonts w:asciiTheme="minorHAnsi" w:hAnsiTheme="minorHAnsi" w:cstheme="minorHAnsi"/>
          <w:b/>
          <w:sz w:val="22"/>
          <w:szCs w:val="22"/>
        </w:rPr>
        <w:t>equality impact assessments</w:t>
      </w:r>
      <w:r w:rsidRPr="00481908">
        <w:rPr>
          <w:rFonts w:asciiTheme="minorHAnsi" w:hAnsiTheme="minorHAnsi" w:cstheme="minorHAnsi"/>
          <w:sz w:val="22"/>
          <w:szCs w:val="22"/>
        </w:rPr>
        <w:t xml:space="preserve"> will be carried out on the results of monitoring to ascertain the effect of the Co</w:t>
      </w:r>
      <w:r w:rsidR="00E47A49" w:rsidRPr="00481908">
        <w:rPr>
          <w:rFonts w:asciiTheme="minorHAnsi" w:hAnsiTheme="minorHAnsi" w:cstheme="minorHAnsi"/>
          <w:sz w:val="22"/>
          <w:szCs w:val="22"/>
        </w:rPr>
        <w:t>mpany policies and our services/</w:t>
      </w:r>
      <w:r w:rsidRPr="00481908">
        <w:rPr>
          <w:rFonts w:asciiTheme="minorHAnsi" w:hAnsiTheme="minorHAnsi" w:cstheme="minorHAnsi"/>
          <w:sz w:val="22"/>
          <w:szCs w:val="22"/>
        </w:rPr>
        <w:t>products may have on those who experience them.</w:t>
      </w:r>
    </w:p>
    <w:p w14:paraId="1AF373F1" w14:textId="77777777" w:rsidR="00E304EF" w:rsidRPr="00481908" w:rsidRDefault="00E304EF">
      <w:pPr>
        <w:numPr>
          <w:ilvl w:val="0"/>
          <w:numId w:val="8"/>
        </w:numPr>
        <w:rPr>
          <w:rFonts w:asciiTheme="minorHAnsi" w:hAnsiTheme="minorHAnsi" w:cstheme="minorHAnsi"/>
          <w:sz w:val="22"/>
          <w:szCs w:val="22"/>
        </w:rPr>
      </w:pPr>
      <w:r w:rsidRPr="00481908">
        <w:rPr>
          <w:rFonts w:asciiTheme="minorHAnsi" w:hAnsiTheme="minorHAnsi" w:cstheme="minorHAnsi"/>
          <w:sz w:val="22"/>
          <w:szCs w:val="22"/>
        </w:rPr>
        <w:t>The information collected for monitoring purposes will be treated as confidential and it will not be used for any other purpose.</w:t>
      </w:r>
    </w:p>
    <w:p w14:paraId="08B395DC" w14:textId="77777777" w:rsidR="00E304EF" w:rsidRPr="00481908" w:rsidRDefault="00E304EF">
      <w:pPr>
        <w:numPr>
          <w:ilvl w:val="0"/>
          <w:numId w:val="8"/>
        </w:numPr>
        <w:rPr>
          <w:rFonts w:asciiTheme="minorHAnsi" w:hAnsiTheme="minorHAnsi" w:cstheme="minorHAnsi"/>
          <w:sz w:val="22"/>
          <w:szCs w:val="22"/>
        </w:rPr>
      </w:pPr>
      <w:r w:rsidRPr="00481908">
        <w:rPr>
          <w:rFonts w:asciiTheme="minorHAnsi" w:hAnsiTheme="minorHAnsi" w:cstheme="minorHAnsi"/>
          <w:sz w:val="22"/>
          <w:szCs w:val="22"/>
        </w:rPr>
        <w:t>If monitoring shows that the Company, or areas within it, are not representative, or that sections of our workforce are not progressing properly within the Company, then an action plan will be developed to address these issues. This will include a review of recruitment and selection procedures, Company policies and practices as well as consideration of taking legal Positive Action.</w:t>
      </w:r>
    </w:p>
    <w:p w14:paraId="6C88D0F7" w14:textId="77777777" w:rsidR="00E304EF" w:rsidRPr="00481908" w:rsidRDefault="00E304EF">
      <w:pPr>
        <w:rPr>
          <w:rFonts w:asciiTheme="minorHAnsi" w:hAnsiTheme="minorHAnsi" w:cstheme="minorHAnsi"/>
          <w:sz w:val="22"/>
          <w:szCs w:val="22"/>
        </w:rPr>
      </w:pPr>
    </w:p>
    <w:p w14:paraId="57C58ED6" w14:textId="77777777" w:rsidR="00E304EF" w:rsidRPr="00481908" w:rsidRDefault="00E304EF">
      <w:pPr>
        <w:autoSpaceDE w:val="0"/>
        <w:ind w:left="360"/>
        <w:rPr>
          <w:rFonts w:asciiTheme="minorHAnsi" w:hAnsiTheme="minorHAnsi" w:cstheme="minorHAnsi"/>
          <w:sz w:val="22"/>
          <w:szCs w:val="22"/>
        </w:rPr>
      </w:pPr>
      <w:r w:rsidRPr="00481908">
        <w:rPr>
          <w:rFonts w:asciiTheme="minorHAnsi" w:hAnsiTheme="minorHAnsi" w:cstheme="minorHAnsi"/>
          <w:b/>
          <w:sz w:val="22"/>
          <w:szCs w:val="22"/>
        </w:rPr>
        <w:t>GRIEVANCES/DISCIPLINE</w:t>
      </w:r>
    </w:p>
    <w:p w14:paraId="5105925D" w14:textId="77777777" w:rsidR="00E304EF" w:rsidRPr="00481908" w:rsidRDefault="00E304EF">
      <w:pPr>
        <w:ind w:left="720"/>
        <w:rPr>
          <w:rFonts w:asciiTheme="minorHAnsi" w:hAnsiTheme="minorHAnsi" w:cstheme="minorHAnsi"/>
          <w:sz w:val="22"/>
          <w:szCs w:val="22"/>
        </w:rPr>
      </w:pPr>
      <w:r w:rsidRPr="00481908">
        <w:rPr>
          <w:rFonts w:asciiTheme="minorHAnsi" w:hAnsiTheme="minorHAnsi" w:cstheme="minorHAnsi"/>
          <w:sz w:val="22"/>
          <w:szCs w:val="22"/>
        </w:rPr>
        <w:t>Employees have a right to pursue a complaint concerning discrimination or victimisation via the Company Grievance or Harassment Procedures.</w:t>
      </w:r>
    </w:p>
    <w:p w14:paraId="5DCCE5D5" w14:textId="77777777" w:rsidR="00E304EF" w:rsidRPr="00481908" w:rsidRDefault="00E304EF">
      <w:pPr>
        <w:ind w:left="720"/>
        <w:rPr>
          <w:rFonts w:asciiTheme="minorHAnsi" w:hAnsiTheme="minorHAnsi" w:cstheme="minorHAnsi"/>
          <w:b/>
          <w:sz w:val="22"/>
          <w:szCs w:val="22"/>
        </w:rPr>
      </w:pPr>
      <w:r w:rsidRPr="00481908">
        <w:rPr>
          <w:rFonts w:asciiTheme="minorHAnsi" w:hAnsiTheme="minorHAnsi" w:cstheme="minorHAnsi"/>
          <w:sz w:val="22"/>
          <w:szCs w:val="22"/>
        </w:rPr>
        <w:t>Discrimination and victimisation will be treated as disciplinary offences and they will be dealt with under the Company Disciplinary Procedure.</w:t>
      </w:r>
    </w:p>
    <w:p w14:paraId="28FFD176" w14:textId="22E1E0A5" w:rsidR="00E304EF" w:rsidRPr="00481908" w:rsidRDefault="00E304EF" w:rsidP="007236B1">
      <w:pPr>
        <w:rPr>
          <w:rFonts w:asciiTheme="minorHAnsi" w:eastAsia="Times New Roman" w:hAnsiTheme="minorHAnsi" w:cstheme="minorHAnsi"/>
          <w:color w:val="000000"/>
          <w:sz w:val="22"/>
          <w:szCs w:val="22"/>
        </w:rPr>
      </w:pPr>
      <w:r w:rsidRPr="00481908">
        <w:rPr>
          <w:rFonts w:asciiTheme="minorHAnsi" w:hAnsiTheme="minorHAnsi" w:cstheme="minorHAnsi"/>
          <w:b/>
          <w:sz w:val="22"/>
          <w:szCs w:val="22"/>
        </w:rPr>
        <w:t xml:space="preserve"> </w:t>
      </w:r>
    </w:p>
    <w:p w14:paraId="79135EDA" w14:textId="77777777" w:rsidR="00E304EF" w:rsidRPr="00481908" w:rsidRDefault="00E304EF">
      <w:pPr>
        <w:autoSpaceDE w:val="0"/>
        <w:rPr>
          <w:rFonts w:asciiTheme="minorHAnsi" w:hAnsiTheme="minorHAnsi" w:cstheme="minorHAnsi"/>
          <w:sz w:val="22"/>
          <w:szCs w:val="22"/>
        </w:rPr>
      </w:pPr>
    </w:p>
    <w:sectPr w:rsidR="00E304EF" w:rsidRPr="0048190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04BFE" w14:textId="77777777" w:rsidR="00513A58" w:rsidRDefault="00513A58">
      <w:r>
        <w:separator/>
      </w:r>
    </w:p>
  </w:endnote>
  <w:endnote w:type="continuationSeparator" w:id="0">
    <w:p w14:paraId="5606D834" w14:textId="77777777" w:rsidR="00513A58" w:rsidRDefault="0051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altName w:val="ＭＳ 明朝"/>
    <w:panose1 w:val="020B0503020204020204"/>
    <w:charset w:val="86"/>
    <w:family w:val="swiss"/>
    <w:pitch w:val="variable"/>
    <w:sig w:usb0="80000287" w:usb1="2ACF3C50" w:usb2="00000016" w:usb3="00000000" w:csb0="0004001F" w:csb1="00000000"/>
  </w:font>
  <w:font w:name="Meiryo">
    <w:altName w:val="Meiryo"/>
    <w:charset w:val="80"/>
    <w:family w:val="swiss"/>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EDA48" w14:textId="77777777" w:rsidR="00E304EF" w:rsidRDefault="00E304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97070" w14:textId="77777777" w:rsidR="00E304EF" w:rsidRDefault="00E304E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F978A" w14:textId="77777777" w:rsidR="00E304EF" w:rsidRDefault="00E304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E37C9" w14:textId="77777777" w:rsidR="00513A58" w:rsidRDefault="00513A58">
      <w:r>
        <w:separator/>
      </w:r>
    </w:p>
  </w:footnote>
  <w:footnote w:type="continuationSeparator" w:id="0">
    <w:p w14:paraId="6B45967D" w14:textId="77777777" w:rsidR="00513A58" w:rsidRDefault="00513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0FFEC" w14:textId="02A4451D" w:rsidR="00E304EF" w:rsidRDefault="00481908">
    <w:pPr>
      <w:pStyle w:val="Header"/>
    </w:pPr>
    <w:r>
      <w:rPr>
        <w:noProof/>
      </w:rPr>
      <w:drawing>
        <wp:inline distT="0" distB="0" distL="0" distR="0" wp14:anchorId="72FC1A50" wp14:editId="4C8A526B">
          <wp:extent cx="211455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981075"/>
                  </a:xfrm>
                  <a:prstGeom prst="rect">
                    <a:avLst/>
                  </a:prstGeom>
                  <a:noFill/>
                  <a:ln>
                    <a:noFill/>
                  </a:ln>
                </pic:spPr>
              </pic:pic>
            </a:graphicData>
          </a:graphic>
        </wp:inline>
      </w:drawing>
    </w:r>
  </w:p>
  <w:p w14:paraId="4B36FE50" w14:textId="77777777" w:rsidR="00E304EF" w:rsidRDefault="00E30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4FF23" w14:textId="77777777" w:rsidR="00E304EF" w:rsidRDefault="00E304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F30B8" w14:textId="77777777" w:rsidR="00E304EF" w:rsidRDefault="00E304E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1520F" w14:textId="77777777" w:rsidR="00E304EF" w:rsidRDefault="00E304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Bullet"/>
      <w:lvlText w:val=""/>
      <w:lvlJc w:val="left"/>
      <w:pPr>
        <w:tabs>
          <w:tab w:val="num" w:pos="785"/>
        </w:tabs>
        <w:ind w:left="360" w:firstLine="0"/>
      </w:pPr>
      <w:rPr>
        <w:rFonts w:ascii="Symbol" w:hAnsi="Symbol" w:cs="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1440" w:hanging="360"/>
      </w:pPr>
      <w:rPr>
        <w:rFonts w:ascii="Symbol" w:hAnsi="Symbol" w:cs="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C98"/>
    <w:rsid w:val="001421C8"/>
    <w:rsid w:val="0037049F"/>
    <w:rsid w:val="00481908"/>
    <w:rsid w:val="00513A58"/>
    <w:rsid w:val="007236B1"/>
    <w:rsid w:val="00777365"/>
    <w:rsid w:val="008427DF"/>
    <w:rsid w:val="00B057CF"/>
    <w:rsid w:val="00C07CED"/>
    <w:rsid w:val="00D76C98"/>
    <w:rsid w:val="00D90D1E"/>
    <w:rsid w:val="00E304EF"/>
    <w:rsid w:val="00E47A49"/>
    <w:rsid w:val="00F14C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CC9ECB7"/>
  <w15:docId w15:val="{68555549-70A0-4715-B0E2-69CDB18B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2">
    <w:name w:val="heading 2"/>
    <w:basedOn w:val="Heading"/>
    <w:next w:val="BodyText"/>
    <w:qFormat/>
    <w:pPr>
      <w:outlineLvl w:val="1"/>
    </w:pPr>
    <w:rPr>
      <w:rFonts w:ascii="Times New Roman" w:eastAsia="SimSun" w:hAnsi="Times New Roman"/>
      <w:b/>
      <w:bCs/>
      <w:sz w:val="36"/>
      <w:szCs w:val="36"/>
    </w:rPr>
  </w:style>
  <w:style w:type="paragraph" w:styleId="Heading3">
    <w:name w:val="heading 3"/>
    <w:basedOn w:val="Normal"/>
    <w:next w:val="Normal"/>
    <w:qFormat/>
    <w:pPr>
      <w:keepNext/>
      <w:numPr>
        <w:ilvl w:val="2"/>
        <w:numId w:val="1"/>
      </w:numPr>
      <w:spacing w:before="240" w:after="60"/>
      <w:outlineLvl w:val="2"/>
    </w:pPr>
    <w:rPr>
      <w:rFonts w:cs="Arial"/>
      <w:b/>
      <w:bCs/>
      <w:i/>
      <w:color w:val="E2007A"/>
      <w:sz w:val="36"/>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NumberingSymbols">
    <w:name w:val="Numbering Symbols"/>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3z0">
    <w:name w:val="WW8Num3z0"/>
    <w:rPr>
      <w:rFonts w:ascii="Symbol" w:hAnsi="Symbol" w:cs="Symbol"/>
    </w:rPr>
  </w:style>
  <w:style w:type="character" w:customStyle="1" w:styleId="WW8Num11z0">
    <w:name w:val="WW8Num11z0"/>
    <w:rPr>
      <w:rFonts w:ascii="Symbol" w:hAnsi="Symbol" w:cs="Symbol"/>
    </w:rPr>
  </w:style>
  <w:style w:type="character" w:customStyle="1" w:styleId="WW8Num23z0">
    <w:name w:val="WW8Num23z0"/>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Bullet">
    <w:name w:val="List Bullet"/>
    <w:basedOn w:val="Normal"/>
    <w:pPr>
      <w:numPr>
        <w:numId w:val="2"/>
      </w:numPr>
      <w:ind w:left="425" w:hanging="425"/>
    </w:pPr>
  </w:style>
  <w:style w:type="paragraph" w:styleId="Header">
    <w:name w:val="header"/>
    <w:basedOn w:val="Normal"/>
    <w:pPr>
      <w:tabs>
        <w:tab w:val="center" w:pos="4153"/>
        <w:tab w:val="right" w:pos="8306"/>
      </w:tabs>
    </w:pPr>
  </w:style>
  <w:style w:type="paragraph" w:customStyle="1" w:styleId="Blockquote">
    <w:name w:val="Blockquote"/>
    <w:basedOn w:val="Normal"/>
    <w:pPr>
      <w:spacing w:before="100" w:after="100"/>
      <w:ind w:left="360" w:right="360"/>
    </w:pPr>
  </w:style>
  <w:style w:type="paragraph" w:styleId="Footer">
    <w:name w:val="footer"/>
    <w:basedOn w:val="Normal"/>
    <w:pPr>
      <w:tabs>
        <w:tab w:val="center" w:pos="4153"/>
        <w:tab w:val="right" w:pos="8306"/>
      </w:tabs>
    </w:pPr>
  </w:style>
  <w:style w:type="paragraph" w:styleId="ListParagraph">
    <w:name w:val="List Paragraph"/>
    <w:basedOn w:val="Normal"/>
    <w:qFormat/>
    <w:pPr>
      <w:ind w:left="720"/>
    </w:pPr>
  </w:style>
  <w:style w:type="paragraph" w:styleId="BodyTextIndent">
    <w:name w:val="Body Text Indent"/>
    <w:basedOn w:val="Normal"/>
    <w:pPr>
      <w:ind w:left="1440" w:hanging="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cp:lastModifiedBy>Jo Russell</cp:lastModifiedBy>
  <cp:revision>3</cp:revision>
  <cp:lastPrinted>2015-07-02T08:43:00Z</cp:lastPrinted>
  <dcterms:created xsi:type="dcterms:W3CDTF">2018-02-26T09:03:00Z</dcterms:created>
  <dcterms:modified xsi:type="dcterms:W3CDTF">2018-02-26T09:11:00Z</dcterms:modified>
</cp:coreProperties>
</file>